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FC" w:rsidRDefault="00AD1669" w:rsidP="00B5232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Abridged </w:t>
      </w:r>
      <w:r w:rsidR="00B52320" w:rsidRPr="00B52320">
        <w:rPr>
          <w:rFonts w:ascii="Arial" w:hAnsi="Arial" w:cs="Arial"/>
          <w:b/>
          <w:bCs/>
          <w:color w:val="000000"/>
        </w:rPr>
        <w:t xml:space="preserve">Application Form for </w:t>
      </w:r>
      <w:proofErr w:type="gramStart"/>
      <w:r w:rsidR="00B52320" w:rsidRPr="00B52320">
        <w:rPr>
          <w:rFonts w:ascii="Arial" w:hAnsi="Arial" w:cs="Arial"/>
          <w:b/>
          <w:bCs/>
          <w:color w:val="000000"/>
        </w:rPr>
        <w:t>Dispensation</w:t>
      </w:r>
      <w:r w:rsidR="00AE2F88">
        <w:rPr>
          <w:rFonts w:ascii="Arial" w:hAnsi="Arial" w:cs="Arial"/>
          <w:b/>
          <w:bCs/>
          <w:color w:val="000000"/>
        </w:rPr>
        <w:t xml:space="preserve">  </w:t>
      </w:r>
      <w:r w:rsidR="00233DFC">
        <w:rPr>
          <w:rFonts w:ascii="Arial" w:hAnsi="Arial" w:cs="Arial"/>
          <w:b/>
          <w:bCs/>
          <w:color w:val="000000"/>
        </w:rPr>
        <w:t>of</w:t>
      </w:r>
      <w:proofErr w:type="gramEnd"/>
      <w:r w:rsidR="00233DFC">
        <w:rPr>
          <w:rFonts w:ascii="Arial" w:hAnsi="Arial" w:cs="Arial"/>
          <w:b/>
          <w:bCs/>
          <w:color w:val="000000"/>
        </w:rPr>
        <w:t xml:space="preserve"> </w:t>
      </w:r>
      <w:r w:rsidR="00AE2F88">
        <w:rPr>
          <w:rFonts w:ascii="Arial" w:hAnsi="Arial" w:cs="Arial"/>
          <w:b/>
          <w:bCs/>
          <w:color w:val="000000"/>
        </w:rPr>
        <w:t>up to 20% of annual fees</w:t>
      </w:r>
      <w:r w:rsidR="00233DFC">
        <w:rPr>
          <w:rFonts w:ascii="Arial" w:hAnsi="Arial" w:cs="Arial"/>
          <w:b/>
          <w:bCs/>
          <w:color w:val="000000"/>
        </w:rPr>
        <w:t xml:space="preserve">. </w:t>
      </w:r>
    </w:p>
    <w:p w:rsidR="00B52320" w:rsidRPr="00B52320" w:rsidRDefault="00233DFC" w:rsidP="00B5232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 separate </w:t>
      </w:r>
      <w:r w:rsidR="00B14116">
        <w:rPr>
          <w:rFonts w:ascii="Arial" w:hAnsi="Arial" w:cs="Arial"/>
          <w:b/>
          <w:bCs/>
          <w:color w:val="000000"/>
        </w:rPr>
        <w:t xml:space="preserve">form </w:t>
      </w:r>
      <w:r>
        <w:rPr>
          <w:rFonts w:ascii="Arial" w:hAnsi="Arial" w:cs="Arial"/>
          <w:b/>
          <w:bCs/>
          <w:color w:val="000000"/>
        </w:rPr>
        <w:t xml:space="preserve">is to be used if parents wish to apply for a dispensation exceeding 20%  </w:t>
      </w:r>
      <w:r w:rsidR="00AE2F88">
        <w:rPr>
          <w:rFonts w:ascii="Arial" w:hAnsi="Arial" w:cs="Arial"/>
          <w:b/>
          <w:bCs/>
          <w:color w:val="000000"/>
        </w:rPr>
        <w:t xml:space="preserve"> </w:t>
      </w:r>
    </w:p>
    <w:p w:rsidR="00B52320" w:rsidRPr="00B52320" w:rsidRDefault="00E1633D" w:rsidP="00B5232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Cs/>
          <w:color w:val="000000"/>
        </w:rPr>
      </w:pPr>
      <w:r w:rsidRPr="00B52320">
        <w:rPr>
          <w:rFonts w:ascii="Arial" w:hAnsi="Arial" w:cs="Arial"/>
          <w:bCs/>
          <w:color w:val="000000"/>
        </w:rPr>
        <w:t>CONFIDENTIAL </w:t>
      </w:r>
    </w:p>
    <w:p w:rsidR="00003653" w:rsidRPr="00B52320" w:rsidRDefault="00E1633D" w:rsidP="00B5232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Cs/>
          <w:color w:val="000000"/>
        </w:rPr>
      </w:pPr>
      <w:r w:rsidRPr="00B52320">
        <w:rPr>
          <w:rFonts w:ascii="Arial" w:hAnsi="Arial" w:cs="Arial"/>
          <w:bCs/>
          <w:color w:val="000000"/>
        </w:rPr>
        <w:t>Ysgol Gymraeg Llundain/London Welsh School Confidential Statement of Financial Circumstances in support of an application for a Fee Dispensation</w:t>
      </w:r>
    </w:p>
    <w:p w:rsidR="00E1633D" w:rsidRPr="00033D0B" w:rsidRDefault="00E1633D" w:rsidP="00E1633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trike/>
          <w:color w:val="000000"/>
        </w:rPr>
      </w:pPr>
    </w:p>
    <w:tbl>
      <w:tblPr>
        <w:tblW w:w="10653" w:type="dxa"/>
        <w:tblInd w:w="-4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58"/>
        <w:gridCol w:w="4453"/>
        <w:gridCol w:w="101"/>
        <w:gridCol w:w="12"/>
        <w:gridCol w:w="108"/>
        <w:gridCol w:w="1240"/>
        <w:gridCol w:w="1112"/>
        <w:gridCol w:w="12"/>
        <w:gridCol w:w="14"/>
        <w:gridCol w:w="103"/>
        <w:gridCol w:w="1241"/>
        <w:gridCol w:w="1241"/>
        <w:gridCol w:w="19"/>
        <w:gridCol w:w="12"/>
      </w:tblGrid>
      <w:tr w:rsidR="00E1633D" w:rsidRPr="00B52320" w:rsidTr="00594876">
        <w:trPr>
          <w:gridAfter w:val="1"/>
          <w:wAfter w:w="12" w:type="dxa"/>
          <w:trHeight w:val="143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C6C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 xml:space="preserve">1.CHILD </w:t>
            </w: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a.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Full Names </w:t>
            </w:r>
          </w:p>
        </w:tc>
        <w:tc>
          <w:tcPr>
            <w:tcW w:w="52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8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b.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Date of Birth </w:t>
            </w:r>
          </w:p>
        </w:tc>
        <w:tc>
          <w:tcPr>
            <w:tcW w:w="52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rPr>
          <w:gridAfter w:val="1"/>
          <w:wAfter w:w="8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c.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Term/Year of Entry </w:t>
            </w:r>
          </w:p>
        </w:tc>
        <w:tc>
          <w:tcPr>
            <w:tcW w:w="52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E1633D" w:rsidRPr="00B52320" w:rsidTr="00594876">
        <w:trPr>
          <w:gridAfter w:val="1"/>
          <w:wAfter w:w="12" w:type="dxa"/>
          <w:trHeight w:val="143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C6C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 w:rsidP="00B523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>2. PARENT</w:t>
            </w:r>
            <w:r w:rsidR="00B52320" w:rsidRPr="00B52320">
              <w:rPr>
                <w:rFonts w:ascii="Arial" w:hAnsi="Arial" w:cs="Arial"/>
                <w:b/>
                <w:bCs/>
                <w:color w:val="000000"/>
              </w:rPr>
              <w:t>(S)</w:t>
            </w:r>
            <w:r w:rsidR="00A167D4" w:rsidRPr="00B52320">
              <w:rPr>
                <w:rFonts w:ascii="Arial" w:hAnsi="Arial" w:cs="Arial"/>
                <w:b/>
                <w:bCs/>
                <w:color w:val="000000"/>
              </w:rPr>
              <w:t>/CARER</w:t>
            </w:r>
            <w:r w:rsidR="00B52320" w:rsidRPr="00B52320">
              <w:rPr>
                <w:rFonts w:ascii="Arial" w:hAnsi="Arial" w:cs="Arial"/>
                <w:b/>
                <w:bCs/>
                <w:color w:val="000000"/>
              </w:rPr>
              <w:t>(S)’</w:t>
            </w:r>
            <w:r w:rsidRPr="00B52320">
              <w:rPr>
                <w:rFonts w:ascii="Arial" w:hAnsi="Arial" w:cs="Arial"/>
                <w:b/>
                <w:bCs/>
                <w:color w:val="000000"/>
              </w:rPr>
              <w:t xml:space="preserve"> CONTACT DETAILS</w:t>
            </w: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Parent/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90CE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501159" w:rsidRDefault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Parent/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167D4" w:rsidRPr="00B5232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a. 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Names 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Title 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52320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52320" w:rsidRPr="00B52320" w:rsidRDefault="00B523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Address </w:t>
            </w:r>
          </w:p>
          <w:p w:rsidR="00B52320" w:rsidRPr="00B52320" w:rsidRDefault="00B523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Post Code 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52320" w:rsidRPr="00B52320" w:rsidRDefault="00B523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320" w:rsidRPr="00B52320" w:rsidRDefault="00B523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Day time Tel 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Evening Tel 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Mobile 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>E</w:t>
            </w:r>
            <w:r w:rsidRPr="00B52320">
              <w:rPr>
                <w:rFonts w:ascii="American Typewriter" w:hAnsi="American Typewriter" w:cs="American Typewriter"/>
                <w:color w:val="000000"/>
              </w:rPr>
              <w:t>‐</w:t>
            </w:r>
            <w:r w:rsidRPr="00B52320">
              <w:rPr>
                <w:rFonts w:ascii="Arial" w:hAnsi="Arial" w:cs="Arial"/>
                <w:color w:val="000000"/>
              </w:rPr>
              <w:t xml:space="preserve">mail address 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E1633D" w:rsidRPr="00B52320" w:rsidTr="00594876">
        <w:trPr>
          <w:gridAfter w:val="1"/>
          <w:wAfter w:w="12" w:type="dxa"/>
          <w:trHeight w:val="143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C6C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>3. PARENT</w:t>
            </w:r>
            <w:r w:rsidR="00B52320" w:rsidRPr="00B52320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B52320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B52320" w:rsidRPr="00B52320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3231BA" w:rsidRPr="00B52320">
              <w:rPr>
                <w:rFonts w:ascii="Arial" w:hAnsi="Arial" w:cs="Arial"/>
                <w:b/>
                <w:bCs/>
                <w:color w:val="000000"/>
              </w:rPr>
              <w:t>/CARER</w:t>
            </w:r>
            <w:r w:rsidR="00B52320" w:rsidRPr="00B52320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3231BA" w:rsidRPr="00B52320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B52320" w:rsidRPr="00B52320">
              <w:rPr>
                <w:rFonts w:ascii="Arial" w:hAnsi="Arial" w:cs="Arial"/>
                <w:b/>
                <w:bCs/>
                <w:color w:val="000000"/>
              </w:rPr>
              <w:t>)’</w:t>
            </w:r>
            <w:r w:rsidR="003231BA" w:rsidRPr="00B5232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52320">
              <w:rPr>
                <w:rFonts w:ascii="Arial" w:hAnsi="Arial" w:cs="Arial"/>
                <w:b/>
                <w:bCs/>
                <w:color w:val="000000"/>
              </w:rPr>
              <w:t xml:space="preserve">OCCUPATIONS </w:t>
            </w: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 w:rsidP="00B523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>a</w:t>
            </w:r>
            <w:r w:rsidR="00090CE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B52320" w:rsidP="00B523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>Employed (complete employer’s address and phone number</w:t>
            </w:r>
            <w:r>
              <w:rPr>
                <w:rFonts w:ascii="Arial" w:hAnsi="Arial" w:cs="Arial"/>
                <w:color w:val="000000"/>
              </w:rPr>
              <w:t xml:space="preserve">) – </w:t>
            </w:r>
            <w:r w:rsidR="00AE2F88">
              <w:rPr>
                <w:rFonts w:ascii="Arial" w:hAnsi="Arial" w:cs="Arial"/>
                <w:color w:val="000000"/>
              </w:rPr>
              <w:t xml:space="preserve">please provide the last 3 months’ </w:t>
            </w:r>
            <w:proofErr w:type="spellStart"/>
            <w:r w:rsidR="00AE2F88">
              <w:rPr>
                <w:rFonts w:ascii="Arial" w:hAnsi="Arial" w:cs="Arial"/>
                <w:color w:val="000000"/>
              </w:rPr>
              <w:t>payslips</w:t>
            </w:r>
            <w:proofErr w:type="spellEnd"/>
            <w:r w:rsidR="00AE2F88">
              <w:rPr>
                <w:rFonts w:ascii="Arial" w:hAnsi="Arial" w:cs="Arial"/>
                <w:color w:val="000000"/>
              </w:rPr>
              <w:t>. E</w:t>
            </w:r>
            <w:r>
              <w:rPr>
                <w:rFonts w:ascii="Arial" w:hAnsi="Arial" w:cs="Arial"/>
                <w:color w:val="000000"/>
              </w:rPr>
              <w:t>mployer</w:t>
            </w:r>
            <w:r w:rsidR="00AE2F88">
              <w:rPr>
                <w:rFonts w:ascii="Arial" w:hAnsi="Arial" w:cs="Arial"/>
                <w:color w:val="000000"/>
              </w:rPr>
              <w:t>(s)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72CFE">
              <w:rPr>
                <w:rFonts w:ascii="Arial" w:hAnsi="Arial" w:cs="Arial"/>
                <w:color w:val="000000"/>
              </w:rPr>
              <w:t xml:space="preserve">may </w:t>
            </w:r>
            <w:proofErr w:type="gramStart"/>
            <w:r w:rsidR="00B72CFE">
              <w:rPr>
                <w:rFonts w:ascii="Arial" w:hAnsi="Arial" w:cs="Arial"/>
                <w:color w:val="000000"/>
              </w:rPr>
              <w:t xml:space="preserve">also </w:t>
            </w:r>
            <w:r>
              <w:rPr>
                <w:rFonts w:ascii="Arial" w:hAnsi="Arial" w:cs="Arial"/>
                <w:color w:val="000000"/>
              </w:rPr>
              <w:t xml:space="preserve"> be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contacted</w:t>
            </w:r>
            <w:r w:rsidR="00B72CFE">
              <w:rPr>
                <w:rFonts w:ascii="Arial" w:hAnsi="Arial" w:cs="Arial"/>
                <w:color w:val="000000"/>
              </w:rPr>
              <w:t>, but this would not be done</w:t>
            </w:r>
            <w:r>
              <w:rPr>
                <w:rFonts w:ascii="Arial" w:hAnsi="Arial" w:cs="Arial"/>
                <w:color w:val="000000"/>
              </w:rPr>
              <w:t xml:space="preserve"> without the applicant’s knowledge</w:t>
            </w:r>
            <w:r w:rsidR="00B72CFE">
              <w:rPr>
                <w:rFonts w:ascii="Arial" w:hAnsi="Arial" w:cs="Arial"/>
                <w:color w:val="000000"/>
              </w:rPr>
              <w:t xml:space="preserve"> and consent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>b</w:t>
            </w:r>
            <w:r w:rsidR="00090CE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Job title 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9" w:type="dxa"/>
          <w:trHeight w:val="143"/>
        </w:trPr>
        <w:tc>
          <w:tcPr>
            <w:tcW w:w="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>c</w:t>
            </w:r>
            <w:r w:rsidR="00090CE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>Self</w:t>
            </w:r>
            <w:r w:rsidRPr="00B52320">
              <w:rPr>
                <w:rFonts w:ascii="American Typewriter" w:hAnsi="American Typewriter" w:cs="American Typewriter"/>
                <w:color w:val="000000"/>
              </w:rPr>
              <w:t>‐</w:t>
            </w:r>
            <w:r w:rsidRPr="00B52320">
              <w:rPr>
                <w:rFonts w:ascii="Arial" w:hAnsi="Arial" w:cs="Arial"/>
                <w:color w:val="000000"/>
              </w:rPr>
              <w:t xml:space="preserve">employed </w:t>
            </w:r>
            <w:r w:rsidRPr="00B52320">
              <w:rPr>
                <w:rFonts w:ascii="Arial" w:hAnsi="Arial" w:cs="Arial"/>
                <w:i/>
                <w:iCs/>
                <w:color w:val="000000"/>
              </w:rPr>
              <w:t>(complete type of business)</w:t>
            </w:r>
            <w:r w:rsidR="00AE2F88">
              <w:rPr>
                <w:rFonts w:ascii="Arial" w:hAnsi="Arial" w:cs="Arial"/>
                <w:i/>
                <w:iCs/>
                <w:color w:val="000000"/>
              </w:rPr>
              <w:t xml:space="preserve">. Please provide the last two years’ financial accounts or Self </w:t>
            </w:r>
            <w:proofErr w:type="spellStart"/>
            <w:r w:rsidR="00AE2F88">
              <w:rPr>
                <w:rFonts w:ascii="Arial" w:hAnsi="Arial" w:cs="Arial"/>
                <w:i/>
                <w:iCs/>
                <w:color w:val="000000"/>
              </w:rPr>
              <w:t>Assesment</w:t>
            </w:r>
            <w:proofErr w:type="spellEnd"/>
            <w:r w:rsidR="00AE2F88">
              <w:rPr>
                <w:rFonts w:ascii="Arial" w:hAnsi="Arial" w:cs="Arial"/>
                <w:i/>
                <w:iCs/>
                <w:color w:val="000000"/>
              </w:rPr>
              <w:t xml:space="preserve"> tax form for two years </w:t>
            </w:r>
            <w:r w:rsidRPr="00B52320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25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090CE3" w:rsidRPr="00B52320" w:rsidTr="00594876">
        <w:trPr>
          <w:gridAfter w:val="1"/>
          <w:wAfter w:w="12" w:type="dxa"/>
          <w:trHeight w:val="143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C6C4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0CE3" w:rsidRDefault="00090CE3" w:rsidP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90CE3">
              <w:rPr>
                <w:rFonts w:ascii="Arial" w:hAnsi="Arial" w:cs="Arial"/>
                <w:b/>
                <w:bCs/>
                <w:color w:val="000000"/>
              </w:rPr>
              <w:t xml:space="preserve">4. INCOME </w:t>
            </w:r>
          </w:p>
          <w:p w:rsidR="00090CE3" w:rsidRPr="00090CE3" w:rsidRDefault="00090CE3" w:rsidP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090CE3">
              <w:rPr>
                <w:rFonts w:ascii="Arial" w:hAnsi="Arial" w:cs="Arial"/>
                <w:i/>
                <w:iCs/>
                <w:color w:val="000000"/>
              </w:rPr>
              <w:t>Please enter below your current earnings and expected income from all sources for this tax year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</w:tr>
      <w:tr w:rsidR="00594876" w:rsidRPr="00B52320" w:rsidTr="00594876">
        <w:trPr>
          <w:trHeight w:val="14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4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 w:rsidP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ind w:left="60" w:hanging="60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trike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trHeight w:val="14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090CE3" w:rsidRDefault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4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090CE3" w:rsidRDefault="00AE2F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Employed: </w:t>
            </w:r>
            <w:r w:rsidR="00090CE3" w:rsidRPr="00090CE3">
              <w:rPr>
                <w:rFonts w:ascii="Arial" w:hAnsi="Arial" w:cs="Arial"/>
                <w:color w:val="000000"/>
              </w:rPr>
              <w:t xml:space="preserve">Gross </w:t>
            </w:r>
            <w:proofErr w:type="gramStart"/>
            <w:r w:rsidR="00090CE3" w:rsidRPr="00090CE3">
              <w:rPr>
                <w:rFonts w:ascii="Arial" w:hAnsi="Arial" w:cs="Arial"/>
                <w:color w:val="000000"/>
              </w:rPr>
              <w:t xml:space="preserve">Salary  </w:t>
            </w:r>
            <w:proofErr w:type="gramEnd"/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trHeight w:val="14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501159" w:rsidRDefault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4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501159" w:rsidRDefault="00AE2F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Self </w:t>
            </w:r>
            <w:proofErr w:type="spellStart"/>
            <w:r>
              <w:rPr>
                <w:rFonts w:ascii="Arial" w:hAnsi="Arial" w:cs="Arial"/>
                <w:color w:val="000000"/>
              </w:rPr>
              <w:t>employed</w:t>
            </w:r>
            <w:proofErr w:type="gramStart"/>
            <w:r>
              <w:rPr>
                <w:rFonts w:ascii="Arial" w:hAnsi="Arial" w:cs="Arial"/>
                <w:color w:val="000000"/>
              </w:rPr>
              <w:t>:</w:t>
            </w:r>
            <w:r w:rsidR="00090CE3" w:rsidRPr="00501159">
              <w:rPr>
                <w:rFonts w:ascii="Arial" w:hAnsi="Arial" w:cs="Arial"/>
                <w:color w:val="000000"/>
              </w:rPr>
              <w:t>Taxable</w:t>
            </w:r>
            <w:proofErr w:type="spellEnd"/>
            <w:proofErr w:type="gramEnd"/>
            <w:r w:rsidR="00090CE3" w:rsidRPr="00501159">
              <w:rPr>
                <w:rFonts w:ascii="Arial" w:hAnsi="Arial" w:cs="Arial"/>
                <w:color w:val="000000"/>
              </w:rPr>
              <w:t xml:space="preserve"> profits of trade or profession for last two accounting periods </w:t>
            </w:r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2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trike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trHeight w:val="14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501159" w:rsidRDefault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4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501159" w:rsidRDefault="00090CE3" w:rsidP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501159">
              <w:rPr>
                <w:rFonts w:ascii="Arial" w:hAnsi="Arial" w:cs="Arial"/>
                <w:color w:val="000000"/>
              </w:rPr>
              <w:t>O</w:t>
            </w:r>
            <w:r w:rsidR="00501159">
              <w:rPr>
                <w:rFonts w:ascii="Arial" w:hAnsi="Arial" w:cs="Arial"/>
                <w:color w:val="000000"/>
              </w:rPr>
              <w:t xml:space="preserve">ther income or benefits e.g. maintenance or allowances </w:t>
            </w:r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0CE3" w:rsidRPr="00B52320" w:rsidRDefault="00090C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trHeight w:val="2574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01159" w:rsidRPr="00501159" w:rsidRDefault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462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01159" w:rsidRPr="00501159" w:rsidRDefault="00AE2F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more than 10% of total income, g</w:t>
            </w:r>
            <w:r w:rsidR="00501159" w:rsidRPr="00501159">
              <w:rPr>
                <w:rFonts w:ascii="Arial" w:hAnsi="Arial" w:cs="Arial"/>
                <w:color w:val="000000"/>
              </w:rPr>
              <w:t xml:space="preserve">ross investment income from: </w:t>
            </w:r>
          </w:p>
          <w:p w:rsidR="00501159" w:rsidRPr="00501159" w:rsidRDefault="0050115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hanging="720"/>
              <w:rPr>
                <w:rFonts w:ascii="Arial" w:hAnsi="Arial" w:cs="Arial"/>
                <w:color w:val="000000"/>
              </w:rPr>
            </w:pPr>
            <w:r w:rsidRPr="00501159">
              <w:rPr>
                <w:rFonts w:ascii="Arial" w:hAnsi="Arial" w:cs="Arial"/>
                <w:color w:val="000000"/>
                <w:kern w:val="1"/>
              </w:rPr>
              <w:tab/>
            </w:r>
            <w:r w:rsidRPr="00501159">
              <w:rPr>
                <w:rFonts w:ascii="Arial" w:hAnsi="Arial" w:cs="Arial"/>
                <w:color w:val="000000"/>
              </w:rPr>
              <w:t>􏰀 Building Societies/Banks  </w:t>
            </w:r>
          </w:p>
          <w:p w:rsidR="00501159" w:rsidRPr="00501159" w:rsidRDefault="00501159" w:rsidP="0050115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hanging="720"/>
              <w:rPr>
                <w:rFonts w:ascii="Arial" w:hAnsi="Arial" w:cs="Arial"/>
                <w:strike/>
                <w:color w:val="000000"/>
              </w:rPr>
            </w:pPr>
            <w:r w:rsidRPr="00501159">
              <w:rPr>
                <w:rFonts w:ascii="Arial" w:hAnsi="Arial" w:cs="Arial"/>
                <w:color w:val="000000"/>
                <w:kern w:val="1"/>
              </w:rPr>
              <w:tab/>
            </w:r>
            <w:r w:rsidRPr="00501159">
              <w:rPr>
                <w:rFonts w:ascii="Arial" w:hAnsi="Arial" w:cs="Arial"/>
                <w:color w:val="000000"/>
              </w:rPr>
              <w:t xml:space="preserve">􏰀 Dividends and interest </w:t>
            </w:r>
            <w:r w:rsidRPr="00501159">
              <w:rPr>
                <w:rFonts w:ascii="Arial" w:hAnsi="Arial" w:cs="Arial"/>
                <w:i/>
                <w:iCs/>
                <w:color w:val="000000"/>
              </w:rPr>
              <w:t xml:space="preserve">(other </w:t>
            </w:r>
            <w:r w:rsidRPr="00501159">
              <w:rPr>
                <w:rFonts w:ascii="Arial" w:hAnsi="Arial" w:cs="Arial"/>
                <w:color w:val="000000"/>
              </w:rPr>
              <w:t> </w:t>
            </w:r>
            <w:r w:rsidRPr="00501159">
              <w:rPr>
                <w:rFonts w:ascii="Arial" w:hAnsi="Arial" w:cs="Arial"/>
                <w:i/>
                <w:iCs/>
                <w:color w:val="000000"/>
              </w:rPr>
              <w:t xml:space="preserve">securities) </w:t>
            </w:r>
            <w:r w:rsidRPr="00501159">
              <w:rPr>
                <w:rFonts w:ascii="Arial" w:hAnsi="Arial" w:cs="Arial"/>
                <w:color w:val="000000"/>
              </w:rPr>
              <w:t> </w:t>
            </w:r>
          </w:p>
          <w:p w:rsidR="00501159" w:rsidRPr="00501159" w:rsidRDefault="00501159" w:rsidP="00501159">
            <w:pPr>
              <w:widowControl w:val="0"/>
              <w:numPr>
                <w:ilvl w:val="8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720" w:hanging="720"/>
              <w:rPr>
                <w:rFonts w:ascii="Arial" w:hAnsi="Arial" w:cs="Arial"/>
                <w:strike/>
                <w:color w:val="000000"/>
              </w:rPr>
            </w:pPr>
            <w:r w:rsidRPr="00501159">
              <w:rPr>
                <w:rFonts w:ascii="Arial" w:hAnsi="Arial" w:cs="Arial"/>
                <w:color w:val="000000"/>
              </w:rPr>
              <w:t xml:space="preserve">􏰀 </w:t>
            </w:r>
            <w:r>
              <w:rPr>
                <w:rFonts w:ascii="Arial" w:hAnsi="Arial" w:cs="Arial"/>
                <w:color w:val="000000"/>
              </w:rPr>
              <w:t>Gross rental profit</w:t>
            </w:r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01159" w:rsidRPr="00B52320" w:rsidRDefault="0050115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2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01159" w:rsidRPr="00B52320" w:rsidRDefault="0050115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E1633D" w:rsidRPr="00B52320" w:rsidTr="00594876">
        <w:trPr>
          <w:gridAfter w:val="1"/>
          <w:wAfter w:w="12" w:type="dxa"/>
          <w:trHeight w:val="143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C6C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501159" w:rsidP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E1633D" w:rsidRPr="00B52320">
              <w:rPr>
                <w:rFonts w:ascii="Arial" w:hAnsi="Arial" w:cs="Arial"/>
                <w:color w:val="000000"/>
              </w:rPr>
              <w:t xml:space="preserve">. </w:t>
            </w:r>
            <w:r w:rsidR="00E1633D" w:rsidRPr="00B52320">
              <w:rPr>
                <w:rFonts w:ascii="Arial" w:hAnsi="Arial" w:cs="Arial"/>
                <w:b/>
                <w:bCs/>
                <w:color w:val="000000"/>
              </w:rPr>
              <w:t>CAPITAL ASSETS</w:t>
            </w:r>
            <w:r w:rsidR="00E1633D" w:rsidRPr="00B5232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1"/>
          <w:wAfter w:w="12" w:type="dxa"/>
          <w:trHeight w:val="143"/>
        </w:trPr>
        <w:tc>
          <w:tcPr>
            <w:tcW w:w="5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00365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3231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1633D" w:rsidRPr="00B5232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3231BA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E1633D" w:rsidRPr="00B5232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94876" w:rsidRPr="00B52320" w:rsidTr="00594876">
        <w:trPr>
          <w:trHeight w:val="143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4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501159" w:rsidRDefault="00AE2F8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p</w:t>
            </w:r>
            <w:r w:rsidR="00501159" w:rsidRPr="00501159">
              <w:rPr>
                <w:rFonts w:ascii="Arial" w:hAnsi="Arial" w:cs="Arial"/>
                <w:color w:val="000000"/>
              </w:rPr>
              <w:t>rovid</w:t>
            </w:r>
            <w:r w:rsidR="00501159">
              <w:rPr>
                <w:rFonts w:ascii="Arial" w:hAnsi="Arial" w:cs="Arial"/>
                <w:color w:val="000000"/>
              </w:rPr>
              <w:t xml:space="preserve">e details of liquid </w:t>
            </w:r>
            <w:r>
              <w:rPr>
                <w:rFonts w:ascii="Arial" w:hAnsi="Arial" w:cs="Arial"/>
                <w:color w:val="000000"/>
              </w:rPr>
              <w:t xml:space="preserve">cash </w:t>
            </w:r>
            <w:r w:rsidR="00501159">
              <w:rPr>
                <w:rFonts w:ascii="Arial" w:hAnsi="Arial" w:cs="Arial"/>
                <w:color w:val="000000"/>
              </w:rPr>
              <w:t>assets</w:t>
            </w:r>
            <w:r>
              <w:rPr>
                <w:rFonts w:ascii="Arial" w:hAnsi="Arial" w:cs="Arial"/>
                <w:color w:val="000000"/>
              </w:rPr>
              <w:t xml:space="preserve"> held in Bank accounts and Building Society accounts</w:t>
            </w:r>
            <w:r w:rsidR="00501159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 xml:space="preserve">this should be evidenced by </w:t>
            </w:r>
            <w:r w:rsidR="00501159">
              <w:rPr>
                <w:rFonts w:ascii="Arial" w:hAnsi="Arial" w:cs="Arial"/>
                <w:color w:val="000000"/>
              </w:rPr>
              <w:t>bank statements</w:t>
            </w:r>
            <w:r>
              <w:rPr>
                <w:rFonts w:ascii="Arial" w:hAnsi="Arial" w:cs="Arial"/>
                <w:color w:val="000000"/>
              </w:rPr>
              <w:t xml:space="preserve"> and/or</w:t>
            </w:r>
            <w:r w:rsidR="00501159">
              <w:rPr>
                <w:rFonts w:ascii="Arial" w:hAnsi="Arial" w:cs="Arial"/>
                <w:color w:val="000000"/>
              </w:rPr>
              <w:t xml:space="preserve"> building society passbooks</w:t>
            </w:r>
            <w:r w:rsidR="00B72CFE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E1633D" w:rsidRPr="00B52320" w:rsidTr="00594876">
        <w:trPr>
          <w:gridAfter w:val="1"/>
          <w:wAfter w:w="12" w:type="dxa"/>
          <w:trHeight w:val="951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C6C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594876" w:rsidP="005011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E1633D" w:rsidRPr="00B52320">
              <w:rPr>
                <w:rFonts w:ascii="Arial" w:hAnsi="Arial" w:cs="Arial"/>
                <w:b/>
                <w:bCs/>
                <w:color w:val="000000"/>
              </w:rPr>
              <w:t xml:space="preserve">. DEPENDENT CHILDREN </w:t>
            </w:r>
            <w:r w:rsidR="00E1633D" w:rsidRPr="00B52320">
              <w:rPr>
                <w:rFonts w:ascii="Arial" w:hAnsi="Arial" w:cs="Arial"/>
                <w:i/>
                <w:iCs/>
                <w:color w:val="000000"/>
              </w:rPr>
              <w:t xml:space="preserve">Include the child to whom this application refers: if more than 4 children, give details on a separate sheet) </w:t>
            </w: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2"/>
          <w:wAfter w:w="27" w:type="dxa"/>
          <w:trHeight w:val="595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7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2"/>
          <w:wAfter w:w="27" w:type="dxa"/>
          <w:trHeight w:val="595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a </w:t>
            </w:r>
          </w:p>
        </w:tc>
        <w:tc>
          <w:tcPr>
            <w:tcW w:w="47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Forename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2"/>
          <w:wAfter w:w="27" w:type="dxa"/>
          <w:trHeight w:val="595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b </w:t>
            </w:r>
          </w:p>
        </w:tc>
        <w:tc>
          <w:tcPr>
            <w:tcW w:w="47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Date of Birth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blPrEx>
          <w:tblBorders>
            <w:top w:val="none" w:sz="0" w:space="0" w:color="auto"/>
          </w:tblBorders>
        </w:tblPrEx>
        <w:trPr>
          <w:gridAfter w:val="2"/>
          <w:wAfter w:w="27" w:type="dxa"/>
          <w:trHeight w:val="595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 w:rsidRPr="00B52320">
              <w:rPr>
                <w:rFonts w:ascii="Arial" w:hAnsi="Arial" w:cs="Arial"/>
                <w:color w:val="000000"/>
              </w:rPr>
              <w:t xml:space="preserve">c </w:t>
            </w:r>
          </w:p>
        </w:tc>
        <w:tc>
          <w:tcPr>
            <w:tcW w:w="47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72CFE" w:rsidRPr="00B52320" w:rsidRDefault="00B72CFE" w:rsidP="00B72C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E1633D" w:rsidRPr="00B52320">
              <w:rPr>
                <w:rFonts w:ascii="Arial" w:hAnsi="Arial" w:cs="Arial"/>
                <w:color w:val="000000"/>
              </w:rPr>
              <w:t xml:space="preserve">chool or College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E1633D" w:rsidRPr="00B52320" w:rsidTr="00594876">
        <w:trPr>
          <w:gridAfter w:val="1"/>
          <w:wAfter w:w="12" w:type="dxa"/>
          <w:trHeight w:val="595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C6C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Pr="00B52320" w:rsidRDefault="00594876" w:rsidP="0059487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E1633D" w:rsidRPr="00B52320">
              <w:rPr>
                <w:rFonts w:ascii="Arial" w:hAnsi="Arial" w:cs="Arial"/>
                <w:b/>
                <w:bCs/>
                <w:color w:val="000000"/>
              </w:rPr>
              <w:t>. OTHER DEPENDENTS</w:t>
            </w:r>
          </w:p>
        </w:tc>
      </w:tr>
      <w:tr w:rsidR="00E1633D" w:rsidRPr="00B52320" w:rsidTr="00594876">
        <w:trPr>
          <w:gridAfter w:val="1"/>
          <w:wAfter w:w="12" w:type="dxa"/>
          <w:trHeight w:val="2499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633D" w:rsidRDefault="00E1633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AE2F88" w:rsidRDefault="00AE2F8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Pr="00B52320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  <w:tr w:rsidR="00594876" w:rsidRPr="00B52320" w:rsidTr="00594876">
        <w:trPr>
          <w:gridAfter w:val="1"/>
          <w:wAfter w:w="12" w:type="dxa"/>
          <w:trHeight w:val="595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C6C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4876" w:rsidRPr="00594876" w:rsidRDefault="00594876" w:rsidP="0059487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/>
                <w:color w:val="000000"/>
              </w:rPr>
            </w:pPr>
            <w:r w:rsidRPr="00594876">
              <w:rPr>
                <w:rFonts w:ascii="Arial" w:hAnsi="Arial" w:cs="Arial"/>
                <w:b/>
                <w:color w:val="000000"/>
              </w:rPr>
              <w:t xml:space="preserve">8. </w:t>
            </w:r>
            <w:r w:rsidRPr="00594876">
              <w:rPr>
                <w:rFonts w:ascii="Arial" w:hAnsi="Arial" w:cs="Arial"/>
                <w:b/>
                <w:bCs/>
                <w:color w:val="000000"/>
              </w:rPr>
              <w:t xml:space="preserve">ANY ADDITIONAL INFORMATION </w:t>
            </w:r>
            <w:r>
              <w:rPr>
                <w:rFonts w:ascii="Arial" w:hAnsi="Arial" w:cs="Arial"/>
                <w:b/>
                <w:bCs/>
                <w:color w:val="000000"/>
              </w:rPr>
              <w:t>TO SUPPORT YOUR APPLICATION</w:t>
            </w:r>
          </w:p>
        </w:tc>
      </w:tr>
      <w:tr w:rsidR="00594876" w:rsidRPr="00B52320" w:rsidTr="00594876">
        <w:trPr>
          <w:gridAfter w:val="1"/>
          <w:wAfter w:w="12" w:type="dxa"/>
          <w:trHeight w:val="4721"/>
        </w:trPr>
        <w:tc>
          <w:tcPr>
            <w:tcW w:w="106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594876" w:rsidRDefault="0059487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E1633D" w:rsidRPr="00B52320" w:rsidRDefault="00E1633D" w:rsidP="00E1633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b/>
          <w:bCs/>
          <w:color w:val="000000"/>
        </w:rPr>
        <w:t xml:space="preserve">DECLARATION </w:t>
      </w:r>
    </w:p>
    <w:p w:rsidR="00E1633D" w:rsidRPr="00B52320" w:rsidRDefault="00233DFC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We/I understand that it is at the complete discretion of the school to award a dispensation, and that there is no guarantee that a dispensation of any amount will be awarded.  </w:t>
      </w:r>
    </w:p>
    <w:p w:rsidR="00E1633D" w:rsidRPr="00B52320" w:rsidRDefault="00E1633D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color w:val="000000"/>
        </w:rPr>
        <w:t>We/I understand that if we/I are/am offered a Fee Dispensation for our/my child and accept a place for him/her at the school, the following terms and conditions will apply as between ourselves/myself and the School:</w:t>
      </w:r>
      <w:r w:rsidRPr="00B52320">
        <w:rPr>
          <w:rFonts w:ascii="American Typewriter" w:hAnsi="American Typewriter" w:cs="American Typewriter"/>
          <w:color w:val="000000"/>
        </w:rPr>
        <w:t>‐</w:t>
      </w:r>
      <w:r w:rsidRPr="00B52320">
        <w:rPr>
          <w:rFonts w:ascii="Arial" w:hAnsi="Arial" w:cs="Arial"/>
          <w:color w:val="000000"/>
        </w:rPr>
        <w:t xml:space="preserve"> </w:t>
      </w:r>
    </w:p>
    <w:p w:rsidR="00E1633D" w:rsidRPr="00B52320" w:rsidRDefault="00E1633D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color w:val="000000"/>
        </w:rPr>
        <w:t xml:space="preserve">a) any award of a Fee Dispensation is subject to annual review and we/I must complete an annual declaration of our/my financial circumstances on the form sent to us/me by the School and supply all relevant supporting evidence by the return date indicated; </w:t>
      </w:r>
    </w:p>
    <w:p w:rsidR="00E1633D" w:rsidRPr="00B52320" w:rsidRDefault="00E1633D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color w:val="000000"/>
        </w:rPr>
        <w:t xml:space="preserve">b) </w:t>
      </w:r>
      <w:proofErr w:type="gramStart"/>
      <w:r w:rsidRPr="00B52320">
        <w:rPr>
          <w:rFonts w:ascii="Arial" w:hAnsi="Arial" w:cs="Arial"/>
          <w:color w:val="000000"/>
        </w:rPr>
        <w:t>we</w:t>
      </w:r>
      <w:proofErr w:type="gramEnd"/>
      <w:r w:rsidRPr="00B52320">
        <w:rPr>
          <w:rFonts w:ascii="Arial" w:hAnsi="Arial" w:cs="Arial"/>
          <w:color w:val="000000"/>
        </w:rPr>
        <w:t xml:space="preserve">/I will report immediately any material change in the financial position declared; </w:t>
      </w:r>
    </w:p>
    <w:p w:rsidR="00E1633D" w:rsidRPr="00B52320" w:rsidRDefault="00E1633D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color w:val="000000"/>
        </w:rPr>
        <w:t xml:space="preserve">c) the Fee Dispensation may be withdrawn or reduced if: </w:t>
      </w:r>
    </w:p>
    <w:p w:rsidR="00E1633D" w:rsidRPr="00B52320" w:rsidRDefault="00E1633D" w:rsidP="005948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Fonts w:ascii="Arial" w:hAnsi="Arial" w:cs="Arial"/>
          <w:color w:val="000000"/>
        </w:rPr>
      </w:pPr>
      <w:proofErr w:type="gramStart"/>
      <w:r w:rsidRPr="00B52320">
        <w:rPr>
          <w:rFonts w:ascii="Arial" w:hAnsi="Arial" w:cs="Arial"/>
          <w:color w:val="000000"/>
        </w:rPr>
        <w:t>i)  we</w:t>
      </w:r>
      <w:proofErr w:type="gramEnd"/>
      <w:r w:rsidRPr="00B52320">
        <w:rPr>
          <w:rFonts w:ascii="Arial" w:hAnsi="Arial" w:cs="Arial"/>
          <w:color w:val="000000"/>
        </w:rPr>
        <w:t>/I act or our/my child acts in breach of the School’s Terms and Conditions;  </w:t>
      </w:r>
    </w:p>
    <w:p w:rsidR="00E1633D" w:rsidRPr="00B52320" w:rsidRDefault="00E1633D" w:rsidP="005948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color w:val="000000"/>
        </w:rPr>
        <w:t>ii</w:t>
      </w:r>
      <w:proofErr w:type="gramStart"/>
      <w:r w:rsidRPr="00B52320">
        <w:rPr>
          <w:rFonts w:ascii="Arial" w:hAnsi="Arial" w:cs="Arial"/>
          <w:color w:val="000000"/>
        </w:rPr>
        <w:t>)  we</w:t>
      </w:r>
      <w:proofErr w:type="gramEnd"/>
      <w:r w:rsidRPr="00B52320">
        <w:rPr>
          <w:rFonts w:ascii="Arial" w:hAnsi="Arial" w:cs="Arial"/>
          <w:color w:val="000000"/>
        </w:rPr>
        <w:t>/I have failed to return the annual declaration of our/my financial circumstances by the return date indicated;  </w:t>
      </w:r>
    </w:p>
    <w:p w:rsidR="00E1633D" w:rsidRPr="00B52320" w:rsidRDefault="00E1633D" w:rsidP="00033D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color w:val="000000"/>
        </w:rPr>
        <w:t>iii</w:t>
      </w:r>
      <w:proofErr w:type="gramStart"/>
      <w:r w:rsidRPr="00B52320">
        <w:rPr>
          <w:rFonts w:ascii="Arial" w:hAnsi="Arial" w:cs="Arial"/>
          <w:color w:val="000000"/>
        </w:rPr>
        <w:t>)  we</w:t>
      </w:r>
      <w:proofErr w:type="gramEnd"/>
      <w:r w:rsidRPr="00B52320">
        <w:rPr>
          <w:rFonts w:ascii="Arial" w:hAnsi="Arial" w:cs="Arial"/>
          <w:color w:val="000000"/>
        </w:rPr>
        <w:t>/I have failed to produce any additional information required by the School to evidence our/my financial circumstances;  </w:t>
      </w:r>
    </w:p>
    <w:p w:rsidR="00E1633D" w:rsidRPr="00B52320" w:rsidRDefault="00130C98" w:rsidP="005948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</w:t>
      </w:r>
      <w:proofErr w:type="gramStart"/>
      <w:r w:rsidR="00E1633D" w:rsidRPr="00B52320">
        <w:rPr>
          <w:rFonts w:ascii="Arial" w:hAnsi="Arial" w:cs="Arial"/>
          <w:color w:val="000000"/>
        </w:rPr>
        <w:t>)  there</w:t>
      </w:r>
      <w:proofErr w:type="gramEnd"/>
      <w:r w:rsidR="00E1633D" w:rsidRPr="00B52320">
        <w:rPr>
          <w:rFonts w:ascii="Arial" w:hAnsi="Arial" w:cs="Arial"/>
          <w:color w:val="000000"/>
        </w:rPr>
        <w:t xml:space="preserve"> is a material change in our/my financial circumstances;  </w:t>
      </w:r>
    </w:p>
    <w:p w:rsidR="00E1633D" w:rsidRPr="00B52320" w:rsidRDefault="00E1633D" w:rsidP="005948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720"/>
        <w:jc w:val="both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color w:val="000000"/>
        </w:rPr>
        <w:t>v</w:t>
      </w:r>
      <w:r w:rsidR="00130C98">
        <w:rPr>
          <w:rFonts w:ascii="Arial" w:hAnsi="Arial" w:cs="Arial"/>
          <w:color w:val="000000"/>
        </w:rPr>
        <w:t>)</w:t>
      </w:r>
      <w:r w:rsidRPr="00B52320">
        <w:rPr>
          <w:rFonts w:ascii="Arial" w:hAnsi="Arial" w:cs="Arial"/>
          <w:color w:val="000000"/>
        </w:rPr>
        <w:t> </w:t>
      </w:r>
      <w:proofErr w:type="gramStart"/>
      <w:r w:rsidRPr="00B52320">
        <w:rPr>
          <w:rFonts w:ascii="Arial" w:hAnsi="Arial" w:cs="Arial"/>
          <w:color w:val="000000"/>
        </w:rPr>
        <w:t>the</w:t>
      </w:r>
      <w:proofErr w:type="gramEnd"/>
      <w:r w:rsidRPr="00B52320">
        <w:rPr>
          <w:rFonts w:ascii="Arial" w:hAnsi="Arial" w:cs="Arial"/>
          <w:color w:val="000000"/>
        </w:rPr>
        <w:t xml:space="preserve"> School’s resources are insufficient to maintain the level of award.  </w:t>
      </w:r>
    </w:p>
    <w:p w:rsidR="00E1633D" w:rsidRDefault="00E1633D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color w:val="000000"/>
        </w:rPr>
        <w:t xml:space="preserve">d) the Fee Dispensation will be withdrawn and the value of any amount of the Fee Dispensation previously credited against our/my child's fee account will become repayable to the School forthwith if we/I have fraudulently, knowingly or recklessly provided false information in relation to the award of the Fee Dispensation. </w:t>
      </w:r>
    </w:p>
    <w:p w:rsidR="00233DFC" w:rsidRPr="00B52320" w:rsidRDefault="00233DFC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The award of a dispensation is confidential between the </w:t>
      </w:r>
      <w:r w:rsidR="00B72CF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chool</w:t>
      </w:r>
      <w:r w:rsidR="00B72CFE">
        <w:rPr>
          <w:rFonts w:ascii="Arial" w:hAnsi="Arial" w:cs="Arial"/>
          <w:color w:val="000000"/>
        </w:rPr>
        <w:t>’s Dispensation Committee members</w:t>
      </w:r>
      <w:r>
        <w:rPr>
          <w:rFonts w:ascii="Arial" w:hAnsi="Arial" w:cs="Arial"/>
          <w:color w:val="000000"/>
        </w:rPr>
        <w:t xml:space="preserve"> and respective parents</w:t>
      </w:r>
      <w:r w:rsidR="00B72CFE">
        <w:rPr>
          <w:rFonts w:ascii="Arial" w:hAnsi="Arial" w:cs="Arial"/>
          <w:color w:val="000000"/>
        </w:rPr>
        <w:t>/</w:t>
      </w:r>
      <w:proofErr w:type="spellStart"/>
      <w:r w:rsidR="00B72CFE">
        <w:rPr>
          <w:rFonts w:ascii="Arial" w:hAnsi="Arial" w:cs="Arial"/>
          <w:color w:val="000000"/>
        </w:rPr>
        <w:t>carers</w:t>
      </w:r>
      <w:proofErr w:type="spellEnd"/>
      <w:r>
        <w:rPr>
          <w:rFonts w:ascii="Arial" w:hAnsi="Arial" w:cs="Arial"/>
          <w:color w:val="000000"/>
        </w:rPr>
        <w:t>, and should not be discussed with any other party</w:t>
      </w:r>
      <w:r w:rsidR="00B72CFE">
        <w:rPr>
          <w:rFonts w:ascii="Arial" w:hAnsi="Arial" w:cs="Arial"/>
          <w:color w:val="000000"/>
        </w:rPr>
        <w:t xml:space="preserve"> at the school or outside the school</w:t>
      </w:r>
      <w:r>
        <w:rPr>
          <w:rFonts w:ascii="Arial" w:hAnsi="Arial" w:cs="Arial"/>
          <w:color w:val="000000"/>
        </w:rPr>
        <w:t xml:space="preserve">. </w:t>
      </w:r>
    </w:p>
    <w:p w:rsidR="00594876" w:rsidRDefault="00E1633D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i/>
          <w:iCs/>
          <w:color w:val="000000"/>
        </w:rPr>
      </w:pPr>
      <w:r w:rsidRPr="00B52320">
        <w:rPr>
          <w:rFonts w:ascii="Arial" w:hAnsi="Arial" w:cs="Arial"/>
          <w:color w:val="000000"/>
        </w:rPr>
        <w:t xml:space="preserve">Signatures: </w:t>
      </w:r>
    </w:p>
    <w:p w:rsidR="00594876" w:rsidRDefault="00E1633D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 w:rsidRPr="00B52320">
        <w:rPr>
          <w:rFonts w:ascii="Arial" w:hAnsi="Arial" w:cs="Arial"/>
          <w:b/>
          <w:bCs/>
          <w:color w:val="000000"/>
        </w:rPr>
        <w:t>Parent/</w:t>
      </w:r>
      <w:proofErr w:type="spellStart"/>
      <w:r w:rsidR="00594876">
        <w:rPr>
          <w:rFonts w:ascii="Arial" w:hAnsi="Arial" w:cs="Arial"/>
          <w:b/>
          <w:bCs/>
          <w:color w:val="000000"/>
        </w:rPr>
        <w:t>Carer</w:t>
      </w:r>
      <w:proofErr w:type="spellEnd"/>
      <w:r w:rsidR="00594876">
        <w:rPr>
          <w:rFonts w:ascii="Arial" w:hAnsi="Arial" w:cs="Arial"/>
          <w:b/>
          <w:bCs/>
          <w:color w:val="000000"/>
        </w:rPr>
        <w:t xml:space="preserve"> 1</w:t>
      </w:r>
      <w:r w:rsidRPr="00B52320">
        <w:rPr>
          <w:rFonts w:ascii="Arial" w:hAnsi="Arial" w:cs="Arial"/>
          <w:color w:val="000000"/>
        </w:rPr>
        <w:t xml:space="preserve">* ............................................................ </w:t>
      </w:r>
      <w:r w:rsidRPr="00B52320">
        <w:rPr>
          <w:rFonts w:ascii="Arial" w:hAnsi="Arial" w:cs="Arial"/>
          <w:b/>
          <w:bCs/>
          <w:color w:val="000000"/>
        </w:rPr>
        <w:t xml:space="preserve">Date </w:t>
      </w:r>
      <w:r w:rsidRPr="00B52320">
        <w:rPr>
          <w:rFonts w:ascii="Arial" w:hAnsi="Arial" w:cs="Arial"/>
          <w:color w:val="000000"/>
        </w:rPr>
        <w:t xml:space="preserve">................................. </w:t>
      </w:r>
    </w:p>
    <w:p w:rsidR="00594876" w:rsidRDefault="00594876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</w:p>
    <w:p w:rsidR="00E1633D" w:rsidRDefault="00594876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Parent/</w:t>
      </w:r>
      <w:proofErr w:type="spellStart"/>
      <w:r>
        <w:rPr>
          <w:rFonts w:ascii="Arial" w:hAnsi="Arial" w:cs="Arial"/>
          <w:b/>
          <w:bCs/>
          <w:color w:val="000000"/>
        </w:rPr>
        <w:t>Carer</w:t>
      </w:r>
      <w:proofErr w:type="spellEnd"/>
      <w:r>
        <w:rPr>
          <w:rFonts w:ascii="Arial" w:hAnsi="Arial" w:cs="Arial"/>
          <w:b/>
          <w:bCs/>
          <w:color w:val="000000"/>
        </w:rPr>
        <w:t xml:space="preserve"> 2</w:t>
      </w:r>
      <w:r w:rsidRPr="00B52320">
        <w:rPr>
          <w:rFonts w:ascii="Arial" w:hAnsi="Arial" w:cs="Arial"/>
          <w:color w:val="000000"/>
        </w:rPr>
        <w:t xml:space="preserve">* ............................................................ </w:t>
      </w:r>
      <w:r w:rsidRPr="00B52320">
        <w:rPr>
          <w:rFonts w:ascii="Arial" w:hAnsi="Arial" w:cs="Arial"/>
          <w:b/>
          <w:bCs/>
          <w:color w:val="000000"/>
        </w:rPr>
        <w:t xml:space="preserve">Date </w:t>
      </w:r>
      <w:r w:rsidRPr="00B52320">
        <w:rPr>
          <w:rFonts w:ascii="Arial" w:hAnsi="Arial" w:cs="Arial"/>
          <w:color w:val="000000"/>
        </w:rPr>
        <w:t>.................................</w:t>
      </w:r>
    </w:p>
    <w:p w:rsidR="00594876" w:rsidRDefault="00594876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b/>
          <w:bCs/>
          <w:color w:val="000000"/>
        </w:rPr>
      </w:pPr>
    </w:p>
    <w:p w:rsidR="00594876" w:rsidRDefault="00594876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b/>
          <w:bCs/>
          <w:color w:val="000000"/>
        </w:rPr>
      </w:pPr>
    </w:p>
    <w:p w:rsidR="00594876" w:rsidRDefault="00594876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b/>
          <w:bCs/>
          <w:color w:val="000000"/>
        </w:rPr>
      </w:pPr>
    </w:p>
    <w:p w:rsidR="00594876" w:rsidRDefault="00594876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b/>
          <w:bCs/>
          <w:color w:val="000000"/>
        </w:rPr>
      </w:pPr>
    </w:p>
    <w:p w:rsidR="00594876" w:rsidRDefault="00594876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b/>
          <w:bCs/>
          <w:color w:val="000000"/>
        </w:rPr>
      </w:pPr>
    </w:p>
    <w:p w:rsidR="00594876" w:rsidRDefault="00594876" w:rsidP="005948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b/>
          <w:bCs/>
          <w:color w:val="000000"/>
        </w:rPr>
      </w:pPr>
    </w:p>
    <w:p w:rsidR="00B07535" w:rsidRPr="00B52320" w:rsidRDefault="00B07535" w:rsidP="00594876">
      <w:pPr>
        <w:jc w:val="both"/>
        <w:rPr>
          <w:rFonts w:ascii="Arial" w:hAnsi="Arial" w:cs="Arial"/>
        </w:rPr>
      </w:pPr>
    </w:p>
    <w:sectPr w:rsidR="00B07535" w:rsidRPr="00B52320" w:rsidSect="00E163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altName w:val="Courier New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lowerRoman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w Davies">
    <w15:presenceInfo w15:providerId="Windows Live" w15:userId="a349dc983cffa6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3D"/>
    <w:rsid w:val="00003653"/>
    <w:rsid w:val="00033D0B"/>
    <w:rsid w:val="00090CE3"/>
    <w:rsid w:val="000A1A4D"/>
    <w:rsid w:val="00130530"/>
    <w:rsid w:val="00130C98"/>
    <w:rsid w:val="00233DFC"/>
    <w:rsid w:val="003231BA"/>
    <w:rsid w:val="00501159"/>
    <w:rsid w:val="00594876"/>
    <w:rsid w:val="00596A38"/>
    <w:rsid w:val="00604DA1"/>
    <w:rsid w:val="00687337"/>
    <w:rsid w:val="00801E86"/>
    <w:rsid w:val="0098401E"/>
    <w:rsid w:val="00A167D4"/>
    <w:rsid w:val="00AD1669"/>
    <w:rsid w:val="00AE2F88"/>
    <w:rsid w:val="00B07535"/>
    <w:rsid w:val="00B14116"/>
    <w:rsid w:val="00B45115"/>
    <w:rsid w:val="00B52320"/>
    <w:rsid w:val="00B72CFE"/>
    <w:rsid w:val="00E1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B6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B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40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B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9C592-709C-BC46-BEFC-FED8E7EC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2020-03-30T09:54:00Z</dcterms:created>
  <dcterms:modified xsi:type="dcterms:W3CDTF">2020-04-01T09:20:00Z</dcterms:modified>
</cp:coreProperties>
</file>