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EF" w:rsidRDefault="00EE54EF" w:rsidP="00EE54EF">
      <w:pPr>
        <w:pStyle w:val="PlainText"/>
        <w:jc w:val="center"/>
        <w:rPr>
          <w:rFonts w:ascii="Arial" w:eastAsia="MS Mincho" w:hAnsi="Arial" w:cs="Arial"/>
          <w:b/>
          <w:bCs/>
          <w:color w:val="76923C"/>
          <w:sz w:val="54"/>
        </w:rPr>
      </w:pPr>
      <w:r>
        <w:rPr>
          <w:rFonts w:ascii="Arial" w:eastAsia="MS Mincho" w:hAnsi="Arial" w:cs="Arial"/>
          <w:b/>
          <w:bCs/>
          <w:color w:val="76923C"/>
          <w:sz w:val="54"/>
        </w:rPr>
        <w:t xml:space="preserve">Risk Assessment Policy </w:t>
      </w: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r>
        <w:rPr>
          <w:noProof/>
          <w:color w:val="76923C"/>
          <w:lang w:eastAsia="en-GB"/>
        </w:rPr>
        <mc:AlternateContent>
          <mc:Choice Requires="wpg">
            <w:drawing>
              <wp:anchor distT="0" distB="0" distL="114300" distR="114300" simplePos="0" relativeHeight="251659264" behindDoc="0" locked="0" layoutInCell="0" allowOverlap="1">
                <wp:simplePos x="0" y="0"/>
                <wp:positionH relativeFrom="margin">
                  <wp:posOffset>-67945</wp:posOffset>
                </wp:positionH>
                <wp:positionV relativeFrom="page">
                  <wp:posOffset>2252980</wp:posOffset>
                </wp:positionV>
                <wp:extent cx="3648710" cy="2880360"/>
                <wp:effectExtent l="8255" t="5080" r="63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2"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FA559" id="Group 1" o:spid="_x0000_s1026" style="position:absolute;margin-left:-5.35pt;margin-top:177.4pt;width:287.3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" fillcolor="#9ab5e4" stroked="f">
                  <v:fill color2="#e1e8f5" rotate="t" focusposition=",1" focussize="" colors="0 #9ab5e4;.5 #c2d1ed;1 #e1e8f5" focus="100%" type="gradientRadial"/>
                </v:oval>
                <w10:wrap anchorx="margin" anchory="page"/>
              </v:group>
            </w:pict>
          </mc:Fallback>
        </mc:AlternateContent>
      </w: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48"/>
        </w:rPr>
      </w:pPr>
      <w:proofErr w:type="spellStart"/>
      <w:r w:rsidRPr="006C4F15">
        <w:rPr>
          <w:rFonts w:ascii="Arial" w:eastAsia="MS Mincho" w:hAnsi="Arial" w:cs="Arial"/>
          <w:b/>
          <w:bCs/>
          <w:color w:val="76923C"/>
          <w:sz w:val="48"/>
        </w:rPr>
        <w:t>Ysgol</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Gymraeg</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Llundain</w:t>
      </w:r>
      <w:proofErr w:type="spellEnd"/>
    </w:p>
    <w:p w:rsidR="00EE54EF" w:rsidRPr="006C4F15" w:rsidRDefault="00EE54EF" w:rsidP="00EE54EF">
      <w:pPr>
        <w:pStyle w:val="PlainText"/>
        <w:jc w:val="center"/>
        <w:rPr>
          <w:rFonts w:ascii="Arial" w:eastAsia="MS Mincho" w:hAnsi="Arial" w:cs="Arial"/>
          <w:b/>
          <w:bCs/>
          <w:color w:val="76923C"/>
          <w:sz w:val="48"/>
        </w:rPr>
      </w:pPr>
      <w:r w:rsidRPr="006C4F15">
        <w:rPr>
          <w:rFonts w:ascii="Arial" w:eastAsia="MS Mincho" w:hAnsi="Arial" w:cs="Arial"/>
          <w:b/>
          <w:bCs/>
          <w:color w:val="76923C"/>
          <w:sz w:val="48"/>
        </w:rPr>
        <w:t>London Welsh School</w:t>
      </w:r>
    </w:p>
    <w:p w:rsidR="00EE54EF" w:rsidRPr="006C4F15" w:rsidRDefault="00EE54EF" w:rsidP="00EE54EF">
      <w:pPr>
        <w:pStyle w:val="PlainText"/>
        <w:jc w:val="center"/>
        <w:rPr>
          <w:rFonts w:ascii="Arial" w:eastAsia="MS Mincho" w:hAnsi="Arial" w:cs="Arial"/>
          <w:b/>
          <w:bCs/>
          <w:color w:val="76923C"/>
          <w:sz w:val="48"/>
        </w:rPr>
      </w:pPr>
    </w:p>
    <w:p w:rsidR="00EE54EF" w:rsidRPr="006C4F15" w:rsidRDefault="00EE54EF" w:rsidP="00EE54EF">
      <w:pPr>
        <w:pStyle w:val="PlainText"/>
        <w:jc w:val="center"/>
        <w:rPr>
          <w:rFonts w:ascii="Arial" w:eastAsia="MS Mincho" w:hAnsi="Arial" w:cs="Arial"/>
          <w:b/>
          <w:bCs/>
          <w:color w:val="76923C"/>
          <w:sz w:val="48"/>
        </w:rPr>
      </w:pPr>
    </w:p>
    <w:p w:rsidR="00EE54EF" w:rsidRPr="006C4F15" w:rsidRDefault="00EE54EF" w:rsidP="00EE54EF">
      <w:pPr>
        <w:pStyle w:val="PlainText"/>
        <w:jc w:val="center"/>
        <w:rPr>
          <w:rFonts w:ascii="Arial" w:eastAsia="MS Mincho" w:hAnsi="Arial" w:cs="Arial"/>
          <w:b/>
          <w:bCs/>
          <w:color w:val="76923C"/>
          <w:sz w:val="48"/>
        </w:rPr>
      </w:pPr>
    </w:p>
    <w:p w:rsidR="00EE54EF" w:rsidRPr="006C4F15" w:rsidRDefault="00EE54EF" w:rsidP="00EE54EF">
      <w:pPr>
        <w:pStyle w:val="PlainText"/>
        <w:jc w:val="center"/>
        <w:rPr>
          <w:rFonts w:ascii="Arial" w:eastAsia="MS Mincho" w:hAnsi="Arial" w:cs="Arial"/>
          <w:b/>
          <w:bCs/>
          <w:color w:val="76923C"/>
          <w:sz w:val="48"/>
        </w:rPr>
      </w:pPr>
    </w:p>
    <w:p w:rsidR="00EE54EF" w:rsidRDefault="00EE54EF" w:rsidP="00EE54EF">
      <w:pPr>
        <w:pStyle w:val="PlainText"/>
        <w:rPr>
          <w:rFonts w:ascii="Arial" w:eastAsia="MS Mincho" w:hAnsi="Arial" w:cs="Arial"/>
          <w:b/>
          <w:bCs/>
          <w:color w:val="76923C"/>
          <w:sz w:val="48"/>
        </w:rPr>
      </w:pPr>
    </w:p>
    <w:p w:rsidR="00EE54EF" w:rsidRDefault="00EE54EF" w:rsidP="00EE54EF">
      <w:pPr>
        <w:pStyle w:val="PlainText"/>
        <w:rPr>
          <w:rFonts w:ascii="Arial" w:eastAsia="MS Mincho" w:hAnsi="Arial" w:cs="Arial"/>
          <w:b/>
          <w:bCs/>
          <w:color w:val="76923C"/>
          <w:sz w:val="48"/>
        </w:rPr>
      </w:pPr>
      <w:r>
        <w:rPr>
          <w:rFonts w:ascii="Arial" w:eastAsia="MS Mincho" w:hAnsi="Arial" w:cs="Arial"/>
          <w:b/>
          <w:bCs/>
          <w:color w:val="76923C"/>
          <w:sz w:val="48"/>
        </w:rPr>
        <w:t>Prepared: November 2016</w:t>
      </w:r>
    </w:p>
    <w:p w:rsidR="00EE54EF" w:rsidRPr="006C4F15" w:rsidRDefault="00EE54EF" w:rsidP="00EE54EF">
      <w:pPr>
        <w:pStyle w:val="PlainText"/>
        <w:rPr>
          <w:rFonts w:ascii="Arial" w:eastAsia="MS Mincho" w:hAnsi="Arial" w:cs="Arial"/>
          <w:b/>
          <w:bCs/>
          <w:color w:val="76923C"/>
          <w:sz w:val="48"/>
        </w:rPr>
      </w:pPr>
      <w:r>
        <w:rPr>
          <w:rFonts w:ascii="Arial" w:eastAsia="MS Mincho" w:hAnsi="Arial" w:cs="Arial"/>
          <w:b/>
          <w:bCs/>
          <w:color w:val="76923C"/>
          <w:sz w:val="48"/>
        </w:rPr>
        <w:t>Review Date : November 2017</w:t>
      </w:r>
    </w:p>
    <w:p w:rsidR="00EE54EF" w:rsidRDefault="00EE54EF" w:rsidP="00EE54EF">
      <w:pPr>
        <w:pStyle w:val="NormalWeb"/>
        <w:rPr>
          <w:rFonts w:ascii="Arial,Bold" w:hAnsi="Arial,Bold" w:hint="eastAsia"/>
          <w:b/>
          <w:sz w:val="30"/>
          <w:szCs w:val="30"/>
        </w:rPr>
      </w:pPr>
    </w:p>
    <w:p w:rsidR="00EE54EF" w:rsidRDefault="00EE54EF" w:rsidP="00EE54EF">
      <w:pPr>
        <w:pStyle w:val="NormalWeb"/>
        <w:rPr>
          <w:rFonts w:ascii="Arial,Bold" w:hAnsi="Arial,Bold" w:hint="eastAsia"/>
          <w:b/>
          <w:sz w:val="30"/>
          <w:szCs w:val="30"/>
        </w:rPr>
      </w:pPr>
    </w:p>
    <w:p w:rsidR="00A527C4" w:rsidRPr="00DB2BF6" w:rsidRDefault="00A527C4" w:rsidP="00DB2BF6">
      <w:pPr>
        <w:widowControl w:val="0"/>
        <w:autoSpaceDE w:val="0"/>
        <w:autoSpaceDN w:val="0"/>
        <w:adjustRightInd w:val="0"/>
        <w:spacing w:after="240" w:line="360" w:lineRule="atLeast"/>
        <w:jc w:val="center"/>
        <w:rPr>
          <w:rFonts w:ascii="Times" w:hAnsi="Times" w:cs="Times"/>
          <w:b/>
          <w:bCs/>
          <w:sz w:val="32"/>
          <w:szCs w:val="32"/>
          <w:u w:val="single"/>
        </w:rPr>
      </w:pPr>
      <w:r w:rsidRPr="00DB2BF6">
        <w:rPr>
          <w:rFonts w:ascii="Times" w:hAnsi="Times" w:cs="Times"/>
          <w:b/>
          <w:bCs/>
          <w:sz w:val="32"/>
          <w:szCs w:val="32"/>
          <w:u w:val="single"/>
        </w:rPr>
        <w:lastRenderedPageBreak/>
        <w:t xml:space="preserve">London Welsh School </w:t>
      </w:r>
      <w:r w:rsidR="00DB2BF6">
        <w:rPr>
          <w:rFonts w:ascii="Times" w:hAnsi="Times" w:cs="Times"/>
          <w:b/>
          <w:bCs/>
          <w:sz w:val="32"/>
          <w:szCs w:val="32"/>
          <w:u w:val="single"/>
        </w:rPr>
        <w:t xml:space="preserve">– Risk Assessment Policy </w:t>
      </w:r>
    </w:p>
    <w:p w:rsidR="00DB2BF6" w:rsidRDefault="00DB2BF6" w:rsidP="00A527C4">
      <w:pPr>
        <w:widowControl w:val="0"/>
        <w:autoSpaceDE w:val="0"/>
        <w:autoSpaceDN w:val="0"/>
        <w:adjustRightInd w:val="0"/>
        <w:spacing w:after="240" w:line="360" w:lineRule="atLeast"/>
        <w:rPr>
          <w:rFonts w:ascii="Times" w:hAnsi="Times" w:cs="Times"/>
          <w:b/>
          <w:bCs/>
          <w:sz w:val="32"/>
          <w:szCs w:val="32"/>
        </w:rPr>
      </w:pPr>
    </w:p>
    <w:p w:rsidR="00E221DA" w:rsidRDefault="00E221DA" w:rsidP="00A527C4">
      <w:pPr>
        <w:widowControl w:val="0"/>
        <w:autoSpaceDE w:val="0"/>
        <w:autoSpaceDN w:val="0"/>
        <w:adjustRightInd w:val="0"/>
        <w:spacing w:after="240" w:line="360" w:lineRule="atLeast"/>
        <w:rPr>
          <w:rFonts w:ascii="Times" w:hAnsi="Times" w:cs="Times"/>
          <w:b/>
          <w:bCs/>
          <w:sz w:val="32"/>
          <w:szCs w:val="32"/>
        </w:rPr>
      </w:pPr>
      <w:r>
        <w:rPr>
          <w:rFonts w:ascii="Times" w:hAnsi="Times" w:cs="Times"/>
          <w:b/>
          <w:bCs/>
          <w:sz w:val="32"/>
          <w:szCs w:val="32"/>
        </w:rPr>
        <w:t>Lead Teacher: Rachel Rawlins</w:t>
      </w:r>
    </w:p>
    <w:p w:rsidR="00E221DA" w:rsidRDefault="00E221DA" w:rsidP="00A527C4">
      <w:pPr>
        <w:widowControl w:val="0"/>
        <w:autoSpaceDE w:val="0"/>
        <w:autoSpaceDN w:val="0"/>
        <w:adjustRightInd w:val="0"/>
        <w:spacing w:after="240" w:line="360" w:lineRule="atLeast"/>
        <w:rPr>
          <w:rFonts w:ascii="Times" w:hAnsi="Times" w:cs="Times"/>
          <w:b/>
          <w:bCs/>
          <w:sz w:val="32"/>
          <w:szCs w:val="32"/>
        </w:rPr>
      </w:pPr>
      <w:r>
        <w:rPr>
          <w:rFonts w:ascii="Times" w:hAnsi="Times" w:cs="Times"/>
          <w:b/>
          <w:bCs/>
          <w:sz w:val="32"/>
          <w:szCs w:val="32"/>
        </w:rPr>
        <w:t>Health and Safety Officer:  Ruth Tremain</w:t>
      </w:r>
    </w:p>
    <w:p w:rsidR="00E221DA" w:rsidRDefault="00E221DA" w:rsidP="00A527C4">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Director Responsible for Health and Safety: Glenys Roberts </w:t>
      </w:r>
    </w:p>
    <w:p w:rsidR="00DB2BF6" w:rsidRDefault="00DB2BF6" w:rsidP="00A527C4">
      <w:pPr>
        <w:widowControl w:val="0"/>
        <w:autoSpaceDE w:val="0"/>
        <w:autoSpaceDN w:val="0"/>
        <w:adjustRightInd w:val="0"/>
        <w:spacing w:after="240" w:line="360" w:lineRule="atLeast"/>
        <w:rPr>
          <w:rFonts w:ascii="Times" w:hAnsi="Times" w:cs="Times"/>
          <w:b/>
          <w:bCs/>
          <w:sz w:val="32"/>
          <w:szCs w:val="32"/>
        </w:rPr>
      </w:pPr>
    </w:p>
    <w:p w:rsidR="00A527C4" w:rsidRDefault="00A527C4" w:rsidP="00A527C4">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The school’s Governors are committed to promoting the safety and welfare of all members of the school community. Governors’ priority lies in ensuring that all operations within the school environment, both educational and support, are delivered in a safe manner that complies fully not just with the law but with best practice. It is </w:t>
      </w:r>
      <w:proofErr w:type="spellStart"/>
      <w:r>
        <w:rPr>
          <w:rFonts w:ascii="Times New Roman" w:hAnsi="Times New Roman" w:cs="Times New Roman"/>
          <w:sz w:val="32"/>
          <w:szCs w:val="32"/>
        </w:rPr>
        <w:t>recognised</w:t>
      </w:r>
      <w:proofErr w:type="spellEnd"/>
      <w:r>
        <w:rPr>
          <w:rFonts w:ascii="Times New Roman" w:hAnsi="Times New Roman" w:cs="Times New Roman"/>
          <w:sz w:val="32"/>
          <w:szCs w:val="32"/>
        </w:rPr>
        <w:t xml:space="preserve"> that risks are inherent in everyday life and that the need is to identify them and adopt systems for </w:t>
      </w:r>
      <w:proofErr w:type="spellStart"/>
      <w:r>
        <w:rPr>
          <w:rFonts w:ascii="Times New Roman" w:hAnsi="Times New Roman" w:cs="Times New Roman"/>
          <w:sz w:val="32"/>
          <w:szCs w:val="32"/>
        </w:rPr>
        <w:t>minimising</w:t>
      </w:r>
      <w:proofErr w:type="spellEnd"/>
      <w:r>
        <w:rPr>
          <w:rFonts w:ascii="Times New Roman" w:hAnsi="Times New Roman" w:cs="Times New Roman"/>
          <w:sz w:val="32"/>
          <w:szCs w:val="32"/>
        </w:rPr>
        <w:t xml:space="preserve"> them. It is important for our pupils to be educated to cope safely with risk. </w:t>
      </w:r>
    </w:p>
    <w:p w:rsidR="00A527C4" w:rsidRDefault="00A527C4" w:rsidP="00A527C4">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What is a Risk Assessment </w:t>
      </w:r>
    </w:p>
    <w:p w:rsidR="00A527C4" w:rsidRDefault="00A527C4" w:rsidP="00A527C4">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A risk assessment is a tool for conducting a formal examination of the harm or hazard to people (or an </w:t>
      </w:r>
      <w:proofErr w:type="spellStart"/>
      <w:r>
        <w:rPr>
          <w:rFonts w:ascii="Times New Roman" w:hAnsi="Times New Roman" w:cs="Times New Roman"/>
          <w:sz w:val="32"/>
          <w:szCs w:val="32"/>
        </w:rPr>
        <w:t>organisation</w:t>
      </w:r>
      <w:proofErr w:type="spellEnd"/>
      <w:r>
        <w:rPr>
          <w:rFonts w:ascii="Times New Roman" w:hAnsi="Times New Roman" w:cs="Times New Roman"/>
          <w:sz w:val="32"/>
          <w:szCs w:val="32"/>
        </w:rPr>
        <w:t xml:space="preserve">) that could result from a particular activity or situation: </w:t>
      </w:r>
    </w:p>
    <w:p w:rsidR="00A527C4" w:rsidRDefault="00A527C4" w:rsidP="00A527C4">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 </w:t>
      </w:r>
      <w:r>
        <w:rPr>
          <w:rFonts w:ascii="Times New Roman" w:hAnsi="Times New Roman" w:cs="Times New Roman"/>
          <w:sz w:val="32"/>
          <w:szCs w:val="32"/>
        </w:rPr>
        <w:t xml:space="preserve">A hazard is something with the potential to cause harm. </w:t>
      </w:r>
    </w:p>
    <w:p w:rsidR="00A527C4" w:rsidRDefault="00A527C4" w:rsidP="00A527C4">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 </w:t>
      </w:r>
      <w:r>
        <w:rPr>
          <w:rFonts w:ascii="Times New Roman" w:hAnsi="Times New Roman" w:cs="Times New Roman"/>
          <w:sz w:val="32"/>
          <w:szCs w:val="32"/>
        </w:rPr>
        <w:t xml:space="preserve">A risk is an evaluation of the probability (or likelihood) of the hazard occurring. </w:t>
      </w:r>
    </w:p>
    <w:p w:rsidR="00A527C4" w:rsidRDefault="00A527C4" w:rsidP="00A527C4">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 </w:t>
      </w:r>
      <w:r>
        <w:rPr>
          <w:rFonts w:ascii="Times New Roman" w:hAnsi="Times New Roman" w:cs="Times New Roman"/>
          <w:sz w:val="32"/>
          <w:szCs w:val="32"/>
        </w:rPr>
        <w:t xml:space="preserve">A risk assessment is the resulting assessment of the severity of the outcome (for example, loss of life, destruction of property). </w:t>
      </w:r>
    </w:p>
    <w:p w:rsidR="00A527C4" w:rsidRDefault="00A527C4" w:rsidP="00A527C4">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 </w:t>
      </w:r>
      <w:r>
        <w:rPr>
          <w:rFonts w:ascii="Times New Roman" w:hAnsi="Times New Roman" w:cs="Times New Roman"/>
          <w:sz w:val="32"/>
          <w:szCs w:val="32"/>
        </w:rPr>
        <w:t xml:space="preserve">Risk control measures are the measures and procedures </w:t>
      </w:r>
      <w:r>
        <w:rPr>
          <w:rFonts w:ascii="Times New Roman" w:hAnsi="Times New Roman" w:cs="Times New Roman"/>
          <w:sz w:val="32"/>
          <w:szCs w:val="32"/>
        </w:rPr>
        <w:lastRenderedPageBreak/>
        <w:t xml:space="preserve">that are put in place in order to </w:t>
      </w:r>
      <w:proofErr w:type="spellStart"/>
      <w:r>
        <w:rPr>
          <w:rFonts w:ascii="Times New Roman" w:hAnsi="Times New Roman" w:cs="Times New Roman"/>
          <w:sz w:val="32"/>
          <w:szCs w:val="32"/>
        </w:rPr>
        <w:t>minimise</w:t>
      </w:r>
      <w:proofErr w:type="spellEnd"/>
      <w:r>
        <w:rPr>
          <w:rFonts w:ascii="Times New Roman" w:hAnsi="Times New Roman" w:cs="Times New Roman"/>
          <w:sz w:val="32"/>
          <w:szCs w:val="32"/>
        </w:rPr>
        <w:t xml:space="preserve"> the consequences of unfettered risk (for example, staff training, clear work procedures, preliminary visits, warning signs, barriers and insurance). Risk assessments can be used to identify potential hazards to people (slipping, falling) and property (fire) and strategic hazards (reputation, loss of pupils, impact on development), financial hazards (falling pupil rolls), compliance hazards (Child Protection issues) and environmental hazards (asbestos, legionella). It is </w:t>
      </w:r>
      <w:proofErr w:type="spellStart"/>
      <w:r>
        <w:rPr>
          <w:rFonts w:ascii="Times New Roman" w:hAnsi="Times New Roman" w:cs="Times New Roman"/>
          <w:sz w:val="32"/>
          <w:szCs w:val="32"/>
        </w:rPr>
        <w:t>recognised</w:t>
      </w:r>
      <w:proofErr w:type="spellEnd"/>
      <w:r>
        <w:rPr>
          <w:rFonts w:ascii="Times New Roman" w:hAnsi="Times New Roman" w:cs="Times New Roman"/>
          <w:sz w:val="32"/>
          <w:szCs w:val="32"/>
        </w:rPr>
        <w:t xml:space="preserve"> that accidents and injuries can ruin lives, damage reputations and cost money, and it is </w:t>
      </w:r>
      <w:proofErr w:type="spellStart"/>
      <w:r>
        <w:rPr>
          <w:rFonts w:ascii="Times New Roman" w:hAnsi="Times New Roman" w:cs="Times New Roman"/>
          <w:sz w:val="32"/>
          <w:szCs w:val="32"/>
        </w:rPr>
        <w:t>recognised</w:t>
      </w:r>
      <w:proofErr w:type="spellEnd"/>
      <w:r>
        <w:rPr>
          <w:rFonts w:ascii="Times New Roman" w:hAnsi="Times New Roman" w:cs="Times New Roman"/>
          <w:sz w:val="32"/>
          <w:szCs w:val="32"/>
        </w:rPr>
        <w:t xml:space="preserve"> that preventative measures can often be surprisingly simple and cost effective, for example, the application of hazard warning tape to a trip hazard, or ensuring that chemicals are properly stored in locked containers. Risk assessments are reviewed and updated annually by the Lead Teacher and member of the Board of Director ( </w:t>
      </w:r>
      <w:proofErr w:type="spellStart"/>
      <w:r>
        <w:rPr>
          <w:rFonts w:ascii="Times New Roman" w:hAnsi="Times New Roman" w:cs="Times New Roman"/>
          <w:sz w:val="32"/>
          <w:szCs w:val="32"/>
        </w:rPr>
        <w:t>BoD</w:t>
      </w:r>
      <w:proofErr w:type="spellEnd"/>
      <w:r>
        <w:rPr>
          <w:rFonts w:ascii="Times New Roman" w:hAnsi="Times New Roman" w:cs="Times New Roman"/>
          <w:sz w:val="32"/>
          <w:szCs w:val="32"/>
        </w:rPr>
        <w:t xml:space="preserve">). </w:t>
      </w:r>
    </w:p>
    <w:p w:rsidR="00A527C4" w:rsidRDefault="00A527C4" w:rsidP="00A527C4">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b/>
          <w:bCs/>
          <w:sz w:val="32"/>
          <w:szCs w:val="32"/>
        </w:rPr>
        <w:t xml:space="preserve">What areas require risk assessments? </w:t>
      </w:r>
    </w:p>
    <w:p w:rsidR="00A527C4" w:rsidRDefault="00A527C4" w:rsidP="00A527C4">
      <w:pPr>
        <w:pStyle w:val="NoSpacing"/>
        <w:rPr>
          <w:rFonts w:ascii="Times" w:hAnsi="Times" w:cs="Times"/>
        </w:rPr>
      </w:pPr>
      <w:r>
        <w:t xml:space="preserve">There are numerous activities carried out at the school, each of which requires its own separate risk assessment. Areas in which risk assessments are of particular importance are: </w:t>
      </w:r>
    </w:p>
    <w:p w:rsidR="00A527C4" w:rsidRDefault="00A527C4" w:rsidP="00A527C4">
      <w:pPr>
        <w:pStyle w:val="NoSpacing"/>
        <w:rPr>
          <w:rFonts w:ascii="Times" w:hAnsi="Times" w:cs="Times"/>
        </w:rPr>
      </w:pPr>
      <w:r>
        <w:rPr>
          <w:rFonts w:ascii="Times" w:hAnsi="Times" w:cs="Times"/>
        </w:rPr>
        <w:t> </w:t>
      </w:r>
    </w:p>
    <w:p w:rsidR="00A527C4" w:rsidRDefault="00A527C4" w:rsidP="00A527C4">
      <w:pPr>
        <w:pStyle w:val="NoSpacing"/>
        <w:numPr>
          <w:ilvl w:val="0"/>
          <w:numId w:val="10"/>
        </w:numPr>
        <w:rPr>
          <w:rFonts w:ascii="Times" w:hAnsi="Times" w:cs="Times"/>
        </w:rPr>
      </w:pPr>
      <w:r>
        <w:t xml:space="preserve">Educational Visits and Trips </w:t>
      </w:r>
    </w:p>
    <w:p w:rsidR="00A527C4" w:rsidRDefault="00A527C4" w:rsidP="00A527C4">
      <w:pPr>
        <w:pStyle w:val="NoSpacing"/>
        <w:numPr>
          <w:ilvl w:val="0"/>
          <w:numId w:val="10"/>
        </w:numPr>
        <w:rPr>
          <w:rFonts w:ascii="Times" w:hAnsi="Times" w:cs="Times"/>
        </w:rPr>
      </w:pPr>
      <w:r>
        <w:t xml:space="preserve">Fire Safety </w:t>
      </w:r>
    </w:p>
    <w:p w:rsidR="00B34596" w:rsidRPr="0067003D" w:rsidRDefault="0067003D" w:rsidP="0067003D">
      <w:pPr>
        <w:pStyle w:val="NoSpacing"/>
        <w:numPr>
          <w:ilvl w:val="0"/>
          <w:numId w:val="10"/>
        </w:numPr>
        <w:rPr>
          <w:rFonts w:ascii="Times" w:hAnsi="Times" w:cs="Times"/>
        </w:rPr>
      </w:pPr>
      <w:r>
        <w:t xml:space="preserve">Areas within Hanwell Community Centre where the pupils move beyond the London Welsh School wing e.g. </w:t>
      </w:r>
      <w:r w:rsidR="00B34596" w:rsidRPr="0067003D">
        <w:t xml:space="preserve"> toilets</w:t>
      </w:r>
      <w:r>
        <w:t xml:space="preserve"> and indoor halls</w:t>
      </w:r>
    </w:p>
    <w:p w:rsidR="00A527C4" w:rsidRDefault="00A527C4" w:rsidP="00A527C4">
      <w:pPr>
        <w:widowControl w:val="0"/>
        <w:autoSpaceDE w:val="0"/>
        <w:autoSpaceDN w:val="0"/>
        <w:adjustRightInd w:val="0"/>
        <w:spacing w:after="240" w:line="360" w:lineRule="atLeast"/>
        <w:rPr>
          <w:rFonts w:ascii="Times" w:hAnsi="Times" w:cs="Times"/>
          <w:b/>
          <w:bCs/>
          <w:sz w:val="32"/>
          <w:szCs w:val="32"/>
        </w:rPr>
      </w:pPr>
    </w:p>
    <w:p w:rsidR="00A527C4" w:rsidRDefault="00A527C4" w:rsidP="00A527C4">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The school makes use of model or generic risk assessments for educational activities and visits</w:t>
      </w:r>
    </w:p>
    <w:p w:rsidR="00A527C4" w:rsidRPr="00DB2BF6" w:rsidRDefault="00DB2BF6" w:rsidP="00A527C4">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kern w:val="1"/>
          <w:sz w:val="32"/>
          <w:szCs w:val="32"/>
        </w:rPr>
        <w:tab/>
      </w:r>
      <w:r w:rsidR="00A527C4" w:rsidRPr="00DB2BF6">
        <w:rPr>
          <w:rFonts w:ascii="Times" w:hAnsi="Times" w:cs="Times"/>
          <w:sz w:val="32"/>
          <w:szCs w:val="32"/>
        </w:rPr>
        <w:t> </w:t>
      </w:r>
      <w:r w:rsidR="00A527C4" w:rsidRPr="00DB2BF6">
        <w:rPr>
          <w:rFonts w:ascii="Times" w:hAnsi="Times" w:cs="Times"/>
          <w:b/>
          <w:bCs/>
          <w:sz w:val="32"/>
          <w:szCs w:val="32"/>
        </w:rPr>
        <w:t xml:space="preserve">Pastoral </w:t>
      </w:r>
    </w:p>
    <w:p w:rsidR="00A527C4" w:rsidRPr="00A527C4" w:rsidRDefault="00A527C4" w:rsidP="00A527C4">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rPr>
      </w:pPr>
      <w:r>
        <w:rPr>
          <w:rFonts w:ascii="Times New Roman" w:hAnsi="Times New Roman" w:cs="Times New Roman"/>
          <w:sz w:val="32"/>
          <w:szCs w:val="32"/>
        </w:rPr>
        <w:t xml:space="preserve">The focus of our pastoral care is to ensure that each pupil becomes a confident, articulate young adult capable of </w:t>
      </w:r>
      <w:r>
        <w:rPr>
          <w:rFonts w:ascii="Times New Roman" w:hAnsi="Times New Roman" w:cs="Times New Roman"/>
          <w:sz w:val="32"/>
          <w:szCs w:val="32"/>
        </w:rPr>
        <w:lastRenderedPageBreak/>
        <w:t xml:space="preserve">keeping him/herself safe whether at home or outside the home. Our PSHE </w:t>
      </w:r>
      <w:proofErr w:type="spellStart"/>
      <w:r>
        <w:rPr>
          <w:rFonts w:ascii="Times New Roman" w:hAnsi="Times New Roman" w:cs="Times New Roman"/>
          <w:sz w:val="32"/>
          <w:szCs w:val="32"/>
        </w:rPr>
        <w:t>programmes</w:t>
      </w:r>
      <w:proofErr w:type="spellEnd"/>
      <w:r>
        <w:rPr>
          <w:rFonts w:ascii="Times New Roman" w:hAnsi="Times New Roman" w:cs="Times New Roman"/>
          <w:sz w:val="32"/>
          <w:szCs w:val="32"/>
        </w:rPr>
        <w:t xml:space="preserve"> and assemblies are directed towards promoting an increasing understanding as the pupil develops, of the risks that exist in both the real and the electronic worlds, and of sensible precautions that should be taken. </w:t>
      </w:r>
    </w:p>
    <w:p w:rsidR="00A527C4" w:rsidRDefault="00A527C4" w:rsidP="00A527C4">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b/>
          <w:bCs/>
          <w:sz w:val="32"/>
          <w:szCs w:val="32"/>
        </w:rPr>
        <w:t xml:space="preserve">Medical and First Aid </w:t>
      </w:r>
    </w:p>
    <w:p w:rsidR="00A527C4" w:rsidRPr="00A527C4" w:rsidRDefault="00A527C4" w:rsidP="00A527C4">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sz w:val="28"/>
        </w:rPr>
      </w:pPr>
      <w:r w:rsidRPr="00A527C4">
        <w:rPr>
          <w:rFonts w:ascii="Times" w:hAnsi="Times" w:cs="Times"/>
          <w:sz w:val="28"/>
        </w:rPr>
        <w:t>All o</w:t>
      </w:r>
      <w:r w:rsidR="00DB2BF6">
        <w:rPr>
          <w:rFonts w:ascii="Times" w:hAnsi="Times" w:cs="Times"/>
          <w:sz w:val="28"/>
        </w:rPr>
        <w:t>ur staff  are First Aid</w:t>
      </w:r>
      <w:r w:rsidRPr="00A527C4">
        <w:rPr>
          <w:rFonts w:ascii="Times" w:hAnsi="Times" w:cs="Times"/>
          <w:sz w:val="28"/>
        </w:rPr>
        <w:t xml:space="preserve"> trained.</w:t>
      </w:r>
    </w:p>
    <w:p w:rsidR="00A527C4" w:rsidRPr="00A527C4" w:rsidRDefault="00A527C4" w:rsidP="00A527C4">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rPr>
      </w:pPr>
      <w:r>
        <w:rPr>
          <w:rFonts w:ascii="Times New Roman" w:hAnsi="Times New Roman" w:cs="Times New Roman"/>
          <w:sz w:val="32"/>
          <w:szCs w:val="32"/>
        </w:rPr>
        <w:t>The Accident Forms/Serious Incidence Reports)  are stored in the Staff Room, and it is the member of Staff who administered the  First Aid who is responsible for ensuring that accident reports/serious incidence reports are passed to the Lead Teacher and filed.</w:t>
      </w:r>
    </w:p>
    <w:p w:rsidR="00A527C4" w:rsidRPr="00A527C4" w:rsidRDefault="00A527C4" w:rsidP="00A527C4">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rPr>
      </w:pPr>
      <w:r>
        <w:rPr>
          <w:rFonts w:ascii="Times New Roman" w:hAnsi="Times New Roman" w:cs="Times New Roman"/>
          <w:sz w:val="32"/>
          <w:szCs w:val="32"/>
        </w:rPr>
        <w:t>If the acci</w:t>
      </w:r>
      <w:r w:rsidR="00DB2BF6">
        <w:rPr>
          <w:rFonts w:ascii="Times New Roman" w:hAnsi="Times New Roman" w:cs="Times New Roman"/>
          <w:sz w:val="32"/>
          <w:szCs w:val="32"/>
        </w:rPr>
        <w:t>dent is due to faulty apparatus</w:t>
      </w:r>
      <w:r>
        <w:rPr>
          <w:rFonts w:ascii="Times New Roman" w:hAnsi="Times New Roman" w:cs="Times New Roman"/>
          <w:sz w:val="32"/>
          <w:szCs w:val="32"/>
        </w:rPr>
        <w:t xml:space="preserve"> or equipment belonging to Hanwell Community Centre (HCC) or due to an incidence involving the grounds or building, the H+S Manager would  be informed immediately.</w:t>
      </w:r>
    </w:p>
    <w:p w:rsidR="00A527C4" w:rsidRPr="00A527C4" w:rsidRDefault="00A527C4" w:rsidP="00A527C4">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rPr>
      </w:pPr>
      <w:r>
        <w:rPr>
          <w:rFonts w:ascii="Times New Roman" w:hAnsi="Times New Roman" w:cs="Times New Roman"/>
          <w:sz w:val="32"/>
          <w:szCs w:val="32"/>
        </w:rPr>
        <w:t xml:space="preserve">Parents will receive a copy of the Incident Report and </w:t>
      </w:r>
      <w:r w:rsidR="00A20379">
        <w:rPr>
          <w:rFonts w:ascii="Times New Roman" w:hAnsi="Times New Roman" w:cs="Times New Roman"/>
          <w:sz w:val="32"/>
          <w:szCs w:val="32"/>
        </w:rPr>
        <w:t>a phone call from the Office. The B of D will also be informed at their next meeting.</w:t>
      </w:r>
    </w:p>
    <w:p w:rsidR="00A527C4" w:rsidRPr="00A527C4" w:rsidRDefault="00A527C4" w:rsidP="00A527C4">
      <w:pPr>
        <w:widowControl w:val="0"/>
        <w:tabs>
          <w:tab w:val="left" w:pos="220"/>
          <w:tab w:val="left" w:pos="720"/>
        </w:tabs>
        <w:autoSpaceDE w:val="0"/>
        <w:autoSpaceDN w:val="0"/>
        <w:adjustRightInd w:val="0"/>
        <w:spacing w:after="240" w:line="360" w:lineRule="atLeast"/>
        <w:ind w:left="720"/>
        <w:rPr>
          <w:rFonts w:ascii="Times" w:hAnsi="Times" w:cs="Times"/>
        </w:rPr>
      </w:pPr>
    </w:p>
    <w:p w:rsidR="00A20379" w:rsidRDefault="00A527C4" w:rsidP="00A20379">
      <w:pPr>
        <w:widowControl w:val="0"/>
        <w:tabs>
          <w:tab w:val="left" w:pos="220"/>
          <w:tab w:val="left" w:pos="720"/>
        </w:tabs>
        <w:autoSpaceDE w:val="0"/>
        <w:autoSpaceDN w:val="0"/>
        <w:adjustRightInd w:val="0"/>
        <w:spacing w:after="240" w:line="360" w:lineRule="atLeast"/>
        <w:rPr>
          <w:rFonts w:ascii="Times" w:hAnsi="Times" w:cs="Times"/>
          <w:b/>
          <w:bCs/>
          <w:sz w:val="32"/>
          <w:szCs w:val="32"/>
        </w:rPr>
      </w:pPr>
      <w:r>
        <w:rPr>
          <w:rFonts w:ascii="Times New Roman" w:hAnsi="Times New Roman" w:cs="Times New Roman"/>
          <w:sz w:val="32"/>
          <w:szCs w:val="32"/>
        </w:rPr>
        <w:t xml:space="preserve"> </w:t>
      </w:r>
      <w:r>
        <w:rPr>
          <w:rFonts w:ascii="Times" w:hAnsi="Times" w:cs="Times"/>
          <w:b/>
          <w:bCs/>
          <w:sz w:val="32"/>
          <w:szCs w:val="32"/>
        </w:rPr>
        <w:t>Child Protection</w:t>
      </w:r>
      <w:r w:rsidR="00A20379">
        <w:rPr>
          <w:rFonts w:ascii="Times" w:hAnsi="Times" w:cs="Times"/>
          <w:b/>
          <w:bCs/>
          <w:sz w:val="32"/>
          <w:szCs w:val="32"/>
        </w:rPr>
        <w:t xml:space="preserve">/Safeguarding </w:t>
      </w:r>
      <w:r>
        <w:rPr>
          <w:rFonts w:ascii="Times" w:hAnsi="Times" w:cs="Times"/>
          <w:b/>
          <w:bCs/>
          <w:sz w:val="32"/>
          <w:szCs w:val="32"/>
        </w:rPr>
        <w:t xml:space="preserve"> </w:t>
      </w:r>
    </w:p>
    <w:p w:rsidR="00A20379" w:rsidRDefault="00A527C4" w:rsidP="00A20379">
      <w:pPr>
        <w:widowControl w:val="0"/>
        <w:tabs>
          <w:tab w:val="left" w:pos="220"/>
          <w:tab w:val="left" w:pos="720"/>
        </w:tabs>
        <w:autoSpaceDE w:val="0"/>
        <w:autoSpaceDN w:val="0"/>
        <w:adjustRightInd w:val="0"/>
        <w:spacing w:after="240" w:line="360" w:lineRule="atLeast"/>
        <w:rPr>
          <w:rFonts w:ascii="Times New Roman" w:hAnsi="Times New Roman" w:cs="Times New Roman"/>
          <w:sz w:val="32"/>
          <w:szCs w:val="32"/>
        </w:rPr>
      </w:pPr>
      <w:r>
        <w:rPr>
          <w:rFonts w:ascii="Times New Roman" w:hAnsi="Times New Roman" w:cs="Times New Roman"/>
          <w:sz w:val="32"/>
          <w:szCs w:val="32"/>
        </w:rPr>
        <w:t xml:space="preserve">Our </w:t>
      </w:r>
      <w:r w:rsidR="00A20379">
        <w:rPr>
          <w:rFonts w:ascii="Times" w:hAnsi="Times" w:cs="Times"/>
          <w:i/>
          <w:iCs/>
          <w:sz w:val="32"/>
          <w:szCs w:val="32"/>
        </w:rPr>
        <w:t>Safeguarding</w:t>
      </w:r>
      <w:r>
        <w:rPr>
          <w:rFonts w:ascii="Times" w:hAnsi="Times" w:cs="Times"/>
          <w:i/>
          <w:iCs/>
          <w:sz w:val="32"/>
          <w:szCs w:val="32"/>
        </w:rPr>
        <w:t xml:space="preserve"> Polic</w:t>
      </w:r>
      <w:r w:rsidR="00A20379">
        <w:rPr>
          <w:rFonts w:ascii="Times" w:hAnsi="Times" w:cs="Times"/>
          <w:i/>
          <w:iCs/>
          <w:sz w:val="32"/>
          <w:szCs w:val="32"/>
        </w:rPr>
        <w:t>y</w:t>
      </w:r>
      <w:r>
        <w:rPr>
          <w:rFonts w:ascii="Times" w:hAnsi="Times" w:cs="Times"/>
          <w:i/>
          <w:iCs/>
          <w:sz w:val="32"/>
          <w:szCs w:val="32"/>
        </w:rPr>
        <w:t xml:space="preserve"> </w:t>
      </w:r>
      <w:r>
        <w:rPr>
          <w:rFonts w:ascii="Times New Roman" w:hAnsi="Times New Roman" w:cs="Times New Roman"/>
          <w:sz w:val="32"/>
          <w:szCs w:val="32"/>
        </w:rPr>
        <w:t xml:space="preserve">and training for all staff form the core of our Child Protection risk management. Safe recruitment policies and procedures ensure that the school is not exposed to the risk of employing staff who are barred from working with children, or who are not allowed to work in the UK. By extending this regime to </w:t>
      </w:r>
      <w:r w:rsidR="00A20379">
        <w:rPr>
          <w:rFonts w:ascii="Times New Roman" w:hAnsi="Times New Roman" w:cs="Times New Roman"/>
          <w:sz w:val="32"/>
          <w:szCs w:val="32"/>
        </w:rPr>
        <w:t>Directors</w:t>
      </w:r>
      <w:r w:rsidR="009F5947">
        <w:rPr>
          <w:rFonts w:ascii="Times New Roman" w:hAnsi="Times New Roman" w:cs="Times New Roman"/>
          <w:sz w:val="32"/>
          <w:szCs w:val="32"/>
        </w:rPr>
        <w:t xml:space="preserve"> and</w:t>
      </w:r>
      <w:r>
        <w:rPr>
          <w:rFonts w:ascii="Times New Roman" w:hAnsi="Times New Roman" w:cs="Times New Roman"/>
          <w:sz w:val="32"/>
          <w:szCs w:val="32"/>
        </w:rPr>
        <w:t xml:space="preserve"> volunteers</w:t>
      </w:r>
      <w:r w:rsidR="009F5947">
        <w:rPr>
          <w:rFonts w:ascii="Times New Roman" w:hAnsi="Times New Roman" w:cs="Times New Roman"/>
          <w:sz w:val="32"/>
          <w:szCs w:val="32"/>
        </w:rPr>
        <w:t xml:space="preserve"> on site</w:t>
      </w:r>
      <w:r>
        <w:rPr>
          <w:rFonts w:ascii="Times New Roman" w:hAnsi="Times New Roman" w:cs="Times New Roman"/>
          <w:sz w:val="32"/>
          <w:szCs w:val="32"/>
        </w:rPr>
        <w:t xml:space="preserve">, and by ensuring that everyone in our community receives regular </w:t>
      </w:r>
      <w:r w:rsidR="00A20379">
        <w:rPr>
          <w:rFonts w:ascii="Times New Roman" w:hAnsi="Times New Roman" w:cs="Times New Roman"/>
          <w:sz w:val="32"/>
          <w:szCs w:val="32"/>
        </w:rPr>
        <w:t>Safeguarding</w:t>
      </w:r>
      <w:r>
        <w:rPr>
          <w:rFonts w:ascii="Times New Roman" w:hAnsi="Times New Roman" w:cs="Times New Roman"/>
          <w:sz w:val="32"/>
          <w:szCs w:val="32"/>
        </w:rPr>
        <w:t xml:space="preserve"> training, we manage this risk to an acceptable level. </w:t>
      </w:r>
    </w:p>
    <w:p w:rsidR="00A527C4" w:rsidRDefault="00A527C4" w:rsidP="00A20379">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b/>
          <w:bCs/>
          <w:sz w:val="32"/>
          <w:szCs w:val="32"/>
        </w:rPr>
        <w:lastRenderedPageBreak/>
        <w:t xml:space="preserve">Support Areas </w:t>
      </w:r>
    </w:p>
    <w:p w:rsidR="00A20379" w:rsidRPr="00A20379" w:rsidRDefault="00A527C4" w:rsidP="00A527C4">
      <w:pPr>
        <w:widowControl w:val="0"/>
        <w:numPr>
          <w:ilvl w:val="0"/>
          <w:numId w:val="4"/>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kern w:val="1"/>
          <w:sz w:val="32"/>
          <w:szCs w:val="32"/>
        </w:rPr>
        <w:tab/>
      </w:r>
      <w:r>
        <w:rPr>
          <w:rFonts w:ascii="Times" w:hAnsi="Times" w:cs="Times"/>
          <w:kern w:val="1"/>
          <w:sz w:val="32"/>
          <w:szCs w:val="32"/>
        </w:rPr>
        <w:tab/>
      </w:r>
      <w:r>
        <w:rPr>
          <w:rFonts w:ascii="Times" w:hAnsi="Times" w:cs="Times"/>
          <w:sz w:val="32"/>
          <w:szCs w:val="32"/>
        </w:rPr>
        <w:t> </w:t>
      </w:r>
      <w:r>
        <w:rPr>
          <w:rFonts w:ascii="Times" w:hAnsi="Times" w:cs="Times"/>
          <w:b/>
          <w:bCs/>
          <w:sz w:val="32"/>
          <w:szCs w:val="32"/>
        </w:rPr>
        <w:t>C</w:t>
      </w:r>
      <w:r w:rsidR="00A20379">
        <w:rPr>
          <w:rFonts w:ascii="Times" w:hAnsi="Times" w:cs="Times"/>
          <w:b/>
          <w:bCs/>
          <w:sz w:val="32"/>
          <w:szCs w:val="32"/>
        </w:rPr>
        <w:t>leaning</w:t>
      </w:r>
    </w:p>
    <w:p w:rsidR="00A527C4" w:rsidRPr="00A20379" w:rsidRDefault="00A527C4" w:rsidP="00A20379">
      <w:pPr>
        <w:widowControl w:val="0"/>
        <w:numPr>
          <w:ilvl w:val="0"/>
          <w:numId w:val="4"/>
        </w:numPr>
        <w:tabs>
          <w:tab w:val="left" w:pos="220"/>
          <w:tab w:val="left" w:pos="720"/>
        </w:tabs>
        <w:autoSpaceDE w:val="0"/>
        <w:autoSpaceDN w:val="0"/>
        <w:adjustRightInd w:val="0"/>
        <w:spacing w:after="240" w:line="360" w:lineRule="atLeast"/>
        <w:ind w:hanging="720"/>
        <w:rPr>
          <w:rFonts w:ascii="Times" w:hAnsi="Times" w:cs="Times"/>
        </w:rPr>
      </w:pPr>
      <w:r>
        <w:rPr>
          <w:rFonts w:ascii="Times New Roman" w:hAnsi="Times New Roman" w:cs="Times New Roman"/>
          <w:sz w:val="32"/>
          <w:szCs w:val="32"/>
        </w:rPr>
        <w:t>Risk assessments cover all significant risks concerning cleaning equipment, slips and trips</w:t>
      </w:r>
      <w:r w:rsidR="00A20379">
        <w:rPr>
          <w:rFonts w:ascii="Times New Roman" w:hAnsi="Times New Roman" w:cs="Times New Roman"/>
          <w:sz w:val="32"/>
          <w:szCs w:val="32"/>
        </w:rPr>
        <w:t>. All Cleaning Materials are  securely locked away</w:t>
      </w:r>
      <w:r>
        <w:rPr>
          <w:rFonts w:ascii="Times New Roman" w:hAnsi="Times New Roman" w:cs="Times New Roman"/>
          <w:sz w:val="32"/>
          <w:szCs w:val="32"/>
        </w:rPr>
        <w:t xml:space="preserve">. </w:t>
      </w:r>
      <w:r w:rsidR="00A20379">
        <w:rPr>
          <w:rFonts w:ascii="Times New Roman" w:hAnsi="Times New Roman" w:cs="Times New Roman"/>
          <w:sz w:val="32"/>
          <w:szCs w:val="32"/>
        </w:rPr>
        <w:t>The cleaner is briefed on risk assessment, protective equipment</w:t>
      </w:r>
      <w:r w:rsidR="00A20379">
        <w:rPr>
          <w:rFonts w:ascii="Times" w:hAnsi="Times" w:cs="Times"/>
        </w:rPr>
        <w:t xml:space="preserve"> and </w:t>
      </w:r>
      <w:r w:rsidRPr="00A20379">
        <w:rPr>
          <w:rFonts w:ascii="Times New Roman" w:hAnsi="Times New Roman" w:cs="Times New Roman"/>
          <w:sz w:val="32"/>
          <w:szCs w:val="32"/>
        </w:rPr>
        <w:t xml:space="preserve">safety notices. </w:t>
      </w:r>
      <w:r w:rsidRPr="00A20379">
        <w:rPr>
          <w:rFonts w:ascii="Times" w:hAnsi="Times" w:cs="Times"/>
        </w:rPr>
        <w:t> </w:t>
      </w:r>
    </w:p>
    <w:p w:rsidR="00A20379" w:rsidRPr="009F5947" w:rsidRDefault="00A527C4" w:rsidP="009F5947">
      <w:pPr>
        <w:pStyle w:val="NoSpacing"/>
        <w:rPr>
          <w:b/>
        </w:rPr>
      </w:pPr>
      <w:r w:rsidRPr="009F5947">
        <w:rPr>
          <w:b/>
          <w:sz w:val="26"/>
        </w:rPr>
        <w:t>Caretaking</w:t>
      </w:r>
      <w:r w:rsidR="009F5947" w:rsidRPr="009F5947">
        <w:rPr>
          <w:b/>
          <w:sz w:val="26"/>
        </w:rPr>
        <w:t xml:space="preserve">, Maintenance </w:t>
      </w:r>
      <w:r w:rsidR="00DB2BF6">
        <w:rPr>
          <w:b/>
          <w:sz w:val="26"/>
        </w:rPr>
        <w:t xml:space="preserve"> and Security </w:t>
      </w:r>
      <w:r w:rsidR="009F5947" w:rsidRPr="009F5947">
        <w:rPr>
          <w:b/>
          <w:sz w:val="26"/>
        </w:rPr>
        <w:t>of Building and Grounds</w:t>
      </w:r>
    </w:p>
    <w:p w:rsidR="009F5947" w:rsidRDefault="009F5947" w:rsidP="009F5947">
      <w:pPr>
        <w:pStyle w:val="NoSpacing"/>
      </w:pPr>
    </w:p>
    <w:p w:rsidR="00A20379" w:rsidRPr="00A20379" w:rsidRDefault="00A20379" w:rsidP="009F5947">
      <w:pPr>
        <w:pStyle w:val="NoSpacing"/>
      </w:pPr>
      <w:r w:rsidRPr="00A20379">
        <w:t xml:space="preserve">HCC is responsible for Caretaking and Security and conduct regular Risk Assessments. </w:t>
      </w:r>
    </w:p>
    <w:p w:rsidR="00A527C4" w:rsidRDefault="00A527C4" w:rsidP="009F5947">
      <w:pPr>
        <w:pStyle w:val="NoSpacing"/>
      </w:pPr>
      <w:r>
        <w:rPr>
          <w:kern w:val="1"/>
        </w:rPr>
        <w:tab/>
      </w:r>
      <w:r>
        <w:rPr>
          <w:kern w:val="1"/>
        </w:rPr>
        <w:tab/>
      </w:r>
    </w:p>
    <w:p w:rsidR="00A527C4" w:rsidRPr="009F5947" w:rsidRDefault="00A527C4" w:rsidP="009F5947">
      <w:pPr>
        <w:pStyle w:val="NoSpacing"/>
        <w:rPr>
          <w:b/>
          <w:sz w:val="32"/>
        </w:rPr>
      </w:pPr>
    </w:p>
    <w:p w:rsidR="009F5947" w:rsidRDefault="00A527C4" w:rsidP="00A527C4">
      <w:pPr>
        <w:widowControl w:val="0"/>
        <w:numPr>
          <w:ilvl w:val="0"/>
          <w:numId w:val="5"/>
        </w:numPr>
        <w:tabs>
          <w:tab w:val="left" w:pos="220"/>
          <w:tab w:val="left" w:pos="720"/>
        </w:tabs>
        <w:autoSpaceDE w:val="0"/>
        <w:autoSpaceDN w:val="0"/>
        <w:adjustRightInd w:val="0"/>
        <w:spacing w:after="240" w:line="360" w:lineRule="atLeast"/>
        <w:ind w:hanging="720"/>
        <w:rPr>
          <w:rFonts w:ascii="Times" w:hAnsi="Times" w:cs="Times"/>
        </w:rPr>
      </w:pPr>
      <w:r>
        <w:rPr>
          <w:rFonts w:ascii="Times" w:hAnsi="Times" w:cs="Times"/>
          <w:b/>
          <w:bCs/>
          <w:sz w:val="32"/>
          <w:szCs w:val="32"/>
        </w:rPr>
        <w:t xml:space="preserve">Conducting a Risk Assessment </w:t>
      </w:r>
    </w:p>
    <w:p w:rsidR="009F5947" w:rsidRPr="009F5947" w:rsidRDefault="00A527C4" w:rsidP="00A527C4">
      <w:pPr>
        <w:widowControl w:val="0"/>
        <w:numPr>
          <w:ilvl w:val="0"/>
          <w:numId w:val="5"/>
        </w:numPr>
        <w:tabs>
          <w:tab w:val="left" w:pos="220"/>
          <w:tab w:val="left" w:pos="720"/>
        </w:tabs>
        <w:autoSpaceDE w:val="0"/>
        <w:autoSpaceDN w:val="0"/>
        <w:adjustRightInd w:val="0"/>
        <w:spacing w:after="240" w:line="360" w:lineRule="atLeast"/>
        <w:ind w:hanging="720"/>
        <w:rPr>
          <w:rFonts w:ascii="Times" w:hAnsi="Times" w:cs="Times"/>
        </w:rPr>
      </w:pPr>
      <w:r>
        <w:rPr>
          <w:rFonts w:ascii="Times New Roman" w:hAnsi="Times New Roman" w:cs="Times New Roman"/>
          <w:sz w:val="32"/>
          <w:szCs w:val="32"/>
        </w:rPr>
        <w:t xml:space="preserve">The school uses </w:t>
      </w:r>
      <w:r w:rsidR="009F5947">
        <w:rPr>
          <w:rFonts w:ascii="Times New Roman" w:hAnsi="Times New Roman" w:cs="Times New Roman"/>
          <w:sz w:val="32"/>
          <w:szCs w:val="32"/>
        </w:rPr>
        <w:t xml:space="preserve">recommended </w:t>
      </w:r>
      <w:r>
        <w:rPr>
          <w:rFonts w:ascii="Times New Roman" w:hAnsi="Times New Roman" w:cs="Times New Roman"/>
          <w:sz w:val="32"/>
          <w:szCs w:val="32"/>
        </w:rPr>
        <w:t xml:space="preserve">Risk Assessment </w:t>
      </w:r>
      <w:r w:rsidR="009F5947">
        <w:rPr>
          <w:rFonts w:ascii="Times New Roman" w:hAnsi="Times New Roman" w:cs="Times New Roman"/>
          <w:sz w:val="32"/>
          <w:szCs w:val="32"/>
        </w:rPr>
        <w:t xml:space="preserve"> Proformas</w:t>
      </w:r>
      <w:r>
        <w:rPr>
          <w:rFonts w:ascii="Times New Roman" w:hAnsi="Times New Roman" w:cs="Times New Roman"/>
          <w:sz w:val="32"/>
          <w:szCs w:val="32"/>
        </w:rPr>
        <w:t xml:space="preserve">. The school’s policy is not to carry out any high risk activity. Activities involving pupils are normally low risk. </w:t>
      </w:r>
      <w:r w:rsidR="009F5947">
        <w:rPr>
          <w:rFonts w:ascii="Times New Roman" w:hAnsi="Times New Roman" w:cs="Times New Roman"/>
          <w:sz w:val="32"/>
          <w:szCs w:val="32"/>
        </w:rPr>
        <w:t>Prior to all school visits, Risk Assessments are conducted.</w:t>
      </w:r>
    </w:p>
    <w:p w:rsidR="009F5947" w:rsidRPr="009F5947" w:rsidRDefault="00A527C4" w:rsidP="009F5947">
      <w:pPr>
        <w:widowControl w:val="0"/>
        <w:numPr>
          <w:ilvl w:val="0"/>
          <w:numId w:val="5"/>
        </w:numPr>
        <w:tabs>
          <w:tab w:val="left" w:pos="220"/>
          <w:tab w:val="left" w:pos="720"/>
        </w:tabs>
        <w:autoSpaceDE w:val="0"/>
        <w:autoSpaceDN w:val="0"/>
        <w:adjustRightInd w:val="0"/>
        <w:spacing w:after="240" w:line="360" w:lineRule="atLeast"/>
        <w:ind w:hanging="720"/>
        <w:rPr>
          <w:rFonts w:ascii="Times" w:hAnsi="Times" w:cs="Times"/>
        </w:rPr>
      </w:pPr>
      <w:r>
        <w:rPr>
          <w:rFonts w:ascii="Times New Roman" w:hAnsi="Times New Roman" w:cs="Times New Roman"/>
          <w:sz w:val="32"/>
          <w:szCs w:val="32"/>
        </w:rPr>
        <w:t>Some medium risk outwar</w:t>
      </w:r>
      <w:r w:rsidRPr="009F5947">
        <w:rPr>
          <w:rFonts w:ascii="Times New Roman" w:hAnsi="Times New Roman" w:cs="Times New Roman"/>
          <w:sz w:val="32"/>
          <w:szCs w:val="32"/>
        </w:rPr>
        <w:t xml:space="preserve">d bound type activities are undertaken with pupils, for example on </w:t>
      </w:r>
      <w:r w:rsidR="009F5947">
        <w:rPr>
          <w:rFonts w:ascii="Times New Roman" w:hAnsi="Times New Roman" w:cs="Times New Roman"/>
          <w:sz w:val="32"/>
          <w:szCs w:val="32"/>
        </w:rPr>
        <w:t xml:space="preserve">our annual trip to </w:t>
      </w:r>
      <w:proofErr w:type="spellStart"/>
      <w:r w:rsidR="009F5947">
        <w:rPr>
          <w:rFonts w:ascii="Times New Roman" w:hAnsi="Times New Roman" w:cs="Times New Roman"/>
          <w:sz w:val="32"/>
          <w:szCs w:val="32"/>
        </w:rPr>
        <w:t>Llangrannog</w:t>
      </w:r>
      <w:proofErr w:type="spellEnd"/>
      <w:r w:rsidRPr="009F5947">
        <w:rPr>
          <w:rFonts w:ascii="Times New Roman" w:hAnsi="Times New Roman" w:cs="Times New Roman"/>
          <w:sz w:val="32"/>
          <w:szCs w:val="32"/>
        </w:rPr>
        <w:t xml:space="preserve"> The school uses only specialist/qualified instructors provided by the </w:t>
      </w:r>
      <w:proofErr w:type="spellStart"/>
      <w:r w:rsidRPr="009F5947">
        <w:rPr>
          <w:rFonts w:ascii="Times New Roman" w:hAnsi="Times New Roman" w:cs="Times New Roman"/>
          <w:sz w:val="32"/>
          <w:szCs w:val="32"/>
        </w:rPr>
        <w:t>centre</w:t>
      </w:r>
      <w:proofErr w:type="spellEnd"/>
      <w:r w:rsidR="009F5947">
        <w:rPr>
          <w:rFonts w:ascii="Times New Roman" w:hAnsi="Times New Roman" w:cs="Times New Roman"/>
          <w:sz w:val="32"/>
          <w:szCs w:val="32"/>
        </w:rPr>
        <w:t xml:space="preserve"> for these activities</w:t>
      </w:r>
      <w:r w:rsidRPr="009F5947">
        <w:rPr>
          <w:rFonts w:ascii="Times New Roman" w:hAnsi="Times New Roman" w:cs="Times New Roman"/>
          <w:sz w:val="32"/>
          <w:szCs w:val="32"/>
        </w:rPr>
        <w:t>.</w:t>
      </w:r>
      <w:r w:rsidR="009F5947">
        <w:rPr>
          <w:rFonts w:ascii="Times New Roman" w:hAnsi="Times New Roman" w:cs="Times New Roman"/>
          <w:sz w:val="32"/>
          <w:szCs w:val="32"/>
        </w:rPr>
        <w:t xml:space="preserve"> All </w:t>
      </w:r>
      <w:proofErr w:type="spellStart"/>
      <w:r w:rsidR="009F5947">
        <w:rPr>
          <w:rFonts w:ascii="Times New Roman" w:hAnsi="Times New Roman" w:cs="Times New Roman"/>
          <w:sz w:val="32"/>
          <w:szCs w:val="32"/>
        </w:rPr>
        <w:t>Llangrannog</w:t>
      </w:r>
      <w:proofErr w:type="spellEnd"/>
      <w:r w:rsidR="009F5947">
        <w:rPr>
          <w:rFonts w:ascii="Times New Roman" w:hAnsi="Times New Roman" w:cs="Times New Roman"/>
          <w:sz w:val="32"/>
          <w:szCs w:val="32"/>
        </w:rPr>
        <w:t xml:space="preserve"> Staff are DBS checked and school staff accompany the pupils  in all activities.</w:t>
      </w:r>
      <w:r w:rsidRPr="009F5947">
        <w:rPr>
          <w:rFonts w:ascii="Times New Roman" w:hAnsi="Times New Roman" w:cs="Times New Roman"/>
          <w:sz w:val="32"/>
          <w:szCs w:val="32"/>
        </w:rPr>
        <w:t xml:space="preserve"> </w:t>
      </w:r>
    </w:p>
    <w:p w:rsidR="00A527C4" w:rsidRPr="00E221DA" w:rsidRDefault="00A527C4" w:rsidP="00E221DA">
      <w:pPr>
        <w:pStyle w:val="NoSpacing"/>
        <w:rPr>
          <w:rFonts w:ascii="Times" w:hAnsi="Times" w:cs="Times"/>
          <w:sz w:val="32"/>
          <w:szCs w:val="32"/>
        </w:rPr>
      </w:pPr>
      <w:r w:rsidRPr="00E221DA">
        <w:rPr>
          <w:sz w:val="32"/>
          <w:szCs w:val="32"/>
        </w:rPr>
        <w:t xml:space="preserve">Pupils are always: </w:t>
      </w:r>
    </w:p>
    <w:p w:rsidR="00A527C4" w:rsidRPr="00E221DA" w:rsidRDefault="00A527C4" w:rsidP="00E221DA">
      <w:pPr>
        <w:pStyle w:val="NoSpacing"/>
        <w:numPr>
          <w:ilvl w:val="0"/>
          <w:numId w:val="13"/>
        </w:numPr>
        <w:rPr>
          <w:rFonts w:ascii="Times" w:hAnsi="Times" w:cs="Times"/>
          <w:sz w:val="32"/>
          <w:szCs w:val="32"/>
        </w:rPr>
      </w:pPr>
      <w:r w:rsidRPr="00E221DA">
        <w:rPr>
          <w:sz w:val="32"/>
          <w:szCs w:val="32"/>
        </w:rPr>
        <w:t xml:space="preserve">given a safety briefing before participating in medium/higher risk activities. </w:t>
      </w:r>
    </w:p>
    <w:p w:rsidR="00A527C4" w:rsidRPr="00E221DA" w:rsidRDefault="00A527C4" w:rsidP="00E221DA">
      <w:pPr>
        <w:pStyle w:val="NoSpacing"/>
        <w:numPr>
          <w:ilvl w:val="0"/>
          <w:numId w:val="13"/>
        </w:numPr>
        <w:rPr>
          <w:rFonts w:ascii="Times" w:hAnsi="Times" w:cs="Times"/>
          <w:sz w:val="32"/>
          <w:szCs w:val="32"/>
        </w:rPr>
      </w:pPr>
      <w:r w:rsidRPr="00E221DA">
        <w:rPr>
          <w:sz w:val="32"/>
          <w:szCs w:val="32"/>
        </w:rPr>
        <w:t xml:space="preserve">expected to wear personal protective equipment provided </w:t>
      </w:r>
      <w:r w:rsidR="009F5947" w:rsidRPr="00E221DA">
        <w:rPr>
          <w:sz w:val="32"/>
          <w:szCs w:val="32"/>
        </w:rPr>
        <w:t xml:space="preserve">by the </w:t>
      </w:r>
      <w:proofErr w:type="spellStart"/>
      <w:r w:rsidR="009F5947" w:rsidRPr="00E221DA">
        <w:rPr>
          <w:sz w:val="32"/>
          <w:szCs w:val="32"/>
        </w:rPr>
        <w:t>centre</w:t>
      </w:r>
      <w:proofErr w:type="spellEnd"/>
      <w:r w:rsidRPr="00E221DA">
        <w:rPr>
          <w:sz w:val="32"/>
          <w:szCs w:val="32"/>
        </w:rPr>
        <w:t xml:space="preserve">. </w:t>
      </w:r>
    </w:p>
    <w:p w:rsidR="00A527C4" w:rsidRDefault="00A527C4" w:rsidP="00E221DA">
      <w:pPr>
        <w:pStyle w:val="NoSpacing"/>
        <w:numPr>
          <w:ilvl w:val="0"/>
          <w:numId w:val="13"/>
        </w:numPr>
        <w:rPr>
          <w:rFonts w:ascii="Times" w:hAnsi="Times" w:cs="Times"/>
          <w:sz w:val="32"/>
          <w:szCs w:val="32"/>
        </w:rPr>
      </w:pPr>
      <w:r w:rsidRPr="00E221DA">
        <w:rPr>
          <w:sz w:val="32"/>
          <w:szCs w:val="32"/>
        </w:rPr>
        <w:t xml:space="preserve">expected to follow instructions. All members of staff are also expected to wear personal protective equipment for tasks that have been assessed as requiring its use. </w:t>
      </w:r>
    </w:p>
    <w:p w:rsidR="00E221DA" w:rsidRPr="00E221DA" w:rsidRDefault="00E221DA" w:rsidP="00DB2BF6">
      <w:pPr>
        <w:pStyle w:val="NoSpacing"/>
        <w:ind w:left="2160"/>
        <w:rPr>
          <w:rFonts w:ascii="Times" w:hAnsi="Times" w:cs="Times"/>
          <w:sz w:val="32"/>
          <w:szCs w:val="32"/>
        </w:rPr>
      </w:pPr>
    </w:p>
    <w:p w:rsidR="00A527C4" w:rsidRDefault="00A527C4" w:rsidP="00A527C4">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Review of Risk Assessments </w:t>
      </w:r>
    </w:p>
    <w:p w:rsidR="00DF6503" w:rsidRDefault="00DF6503" w:rsidP="00A527C4">
      <w:pPr>
        <w:widowControl w:val="0"/>
        <w:autoSpaceDE w:val="0"/>
        <w:autoSpaceDN w:val="0"/>
        <w:adjustRightInd w:val="0"/>
        <w:spacing w:after="240" w:line="360" w:lineRule="atLeast"/>
        <w:rPr>
          <w:rFonts w:ascii="Times New Roman" w:hAnsi="Times New Roman" w:cs="Times New Roman"/>
          <w:sz w:val="32"/>
          <w:szCs w:val="32"/>
        </w:rPr>
      </w:pPr>
      <w:r>
        <w:rPr>
          <w:rFonts w:ascii="Times New Roman" w:hAnsi="Times New Roman" w:cs="Times New Roman"/>
          <w:sz w:val="32"/>
          <w:szCs w:val="32"/>
        </w:rPr>
        <w:t xml:space="preserve">All risk assessments are </w:t>
      </w:r>
      <w:r w:rsidR="00A527C4">
        <w:rPr>
          <w:rFonts w:ascii="Times New Roman" w:hAnsi="Times New Roman" w:cs="Times New Roman"/>
          <w:sz w:val="32"/>
          <w:szCs w:val="32"/>
        </w:rPr>
        <w:t xml:space="preserve"> reviewed</w:t>
      </w:r>
      <w:r>
        <w:rPr>
          <w:rFonts w:ascii="Times New Roman" w:hAnsi="Times New Roman" w:cs="Times New Roman"/>
          <w:sz w:val="32"/>
          <w:szCs w:val="32"/>
        </w:rPr>
        <w:t xml:space="preserve"> annually</w:t>
      </w:r>
      <w:r w:rsidR="00A527C4">
        <w:rPr>
          <w:rFonts w:ascii="Times New Roman" w:hAnsi="Times New Roman" w:cs="Times New Roman"/>
          <w:sz w:val="32"/>
          <w:szCs w:val="32"/>
        </w:rPr>
        <w:t>.</w:t>
      </w:r>
    </w:p>
    <w:p w:rsidR="00DF6503" w:rsidRDefault="00DF6503" w:rsidP="00A527C4">
      <w:pPr>
        <w:widowControl w:val="0"/>
        <w:autoSpaceDE w:val="0"/>
        <w:autoSpaceDN w:val="0"/>
        <w:adjustRightInd w:val="0"/>
        <w:spacing w:after="240" w:line="360" w:lineRule="atLeast"/>
        <w:rPr>
          <w:rFonts w:ascii="Times New Roman" w:hAnsi="Times New Roman" w:cs="Times New Roman"/>
          <w:sz w:val="32"/>
          <w:szCs w:val="32"/>
        </w:rPr>
      </w:pPr>
      <w:r>
        <w:rPr>
          <w:rFonts w:ascii="Times New Roman" w:hAnsi="Times New Roman" w:cs="Times New Roman"/>
          <w:sz w:val="32"/>
          <w:szCs w:val="32"/>
        </w:rPr>
        <w:t xml:space="preserve">The Health and Safety Committee conduct annual </w:t>
      </w:r>
      <w:r w:rsidR="00A527C4">
        <w:rPr>
          <w:rFonts w:ascii="Times New Roman" w:hAnsi="Times New Roman" w:cs="Times New Roman"/>
          <w:sz w:val="32"/>
          <w:szCs w:val="32"/>
        </w:rPr>
        <w:t>Risk assessments</w:t>
      </w:r>
      <w:r>
        <w:rPr>
          <w:rFonts w:ascii="Times New Roman" w:hAnsi="Times New Roman" w:cs="Times New Roman"/>
          <w:sz w:val="32"/>
          <w:szCs w:val="32"/>
        </w:rPr>
        <w:t xml:space="preserve"> and report to the B of D.</w:t>
      </w:r>
      <w:r w:rsidR="00A527C4">
        <w:rPr>
          <w:rFonts w:ascii="Times New Roman" w:hAnsi="Times New Roman" w:cs="Times New Roman"/>
          <w:sz w:val="32"/>
          <w:szCs w:val="32"/>
        </w:rPr>
        <w:t xml:space="preserve"> </w:t>
      </w:r>
      <w:r>
        <w:rPr>
          <w:rFonts w:ascii="Times New Roman" w:hAnsi="Times New Roman" w:cs="Times New Roman"/>
          <w:sz w:val="32"/>
          <w:szCs w:val="32"/>
        </w:rPr>
        <w:t xml:space="preserve"> In addition weekly RA checks are carried out by the School’s H+S Representative and recorded on the  Daily/Weekly RA </w:t>
      </w:r>
      <w:proofErr w:type="spellStart"/>
      <w:r>
        <w:rPr>
          <w:rFonts w:ascii="Times New Roman" w:hAnsi="Times New Roman" w:cs="Times New Roman"/>
          <w:sz w:val="32"/>
          <w:szCs w:val="32"/>
        </w:rPr>
        <w:t>forms</w:t>
      </w:r>
      <w:r w:rsidR="00DB2BF6">
        <w:rPr>
          <w:rFonts w:ascii="Times New Roman" w:hAnsi="Times New Roman" w:cs="Times New Roman"/>
          <w:sz w:val="32"/>
          <w:szCs w:val="32"/>
        </w:rPr>
        <w:t>.</w:t>
      </w:r>
      <w:r>
        <w:rPr>
          <w:rFonts w:ascii="Times New Roman" w:hAnsi="Times New Roman" w:cs="Times New Roman"/>
          <w:sz w:val="32"/>
          <w:szCs w:val="32"/>
        </w:rPr>
        <w:t>Any</w:t>
      </w:r>
      <w:proofErr w:type="spellEnd"/>
      <w:r>
        <w:rPr>
          <w:rFonts w:ascii="Times New Roman" w:hAnsi="Times New Roman" w:cs="Times New Roman"/>
          <w:sz w:val="32"/>
          <w:szCs w:val="32"/>
        </w:rPr>
        <w:t xml:space="preserve"> matters will be reported or dealt with by Staff or the  HCC Caretaker.</w:t>
      </w:r>
    </w:p>
    <w:p w:rsidR="00DF6503" w:rsidRDefault="00DF6503" w:rsidP="00A527C4">
      <w:pPr>
        <w:widowControl w:val="0"/>
        <w:autoSpaceDE w:val="0"/>
        <w:autoSpaceDN w:val="0"/>
        <w:adjustRightInd w:val="0"/>
        <w:spacing w:after="240" w:line="360" w:lineRule="atLeast"/>
        <w:rPr>
          <w:rFonts w:ascii="Times New Roman" w:hAnsi="Times New Roman" w:cs="Times New Roman"/>
          <w:sz w:val="32"/>
          <w:szCs w:val="32"/>
        </w:rPr>
      </w:pPr>
      <w:r>
        <w:rPr>
          <w:rFonts w:ascii="Times New Roman" w:hAnsi="Times New Roman" w:cs="Times New Roman"/>
          <w:sz w:val="32"/>
          <w:szCs w:val="32"/>
        </w:rPr>
        <w:t>The school maintains a copy of completed risk assessments and these are available for reference.</w:t>
      </w:r>
      <w:r w:rsidRPr="00DF6503">
        <w:rPr>
          <w:rFonts w:ascii="Times New Roman" w:hAnsi="Times New Roman" w:cs="Times New Roman"/>
          <w:sz w:val="32"/>
          <w:szCs w:val="32"/>
        </w:rPr>
        <w:t xml:space="preserve"> </w:t>
      </w:r>
    </w:p>
    <w:p w:rsidR="00A527C4" w:rsidRDefault="00DF6503" w:rsidP="00A527C4">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Our Health and Safety Policy details all aspects of pupil safety</w:t>
      </w:r>
      <w:r w:rsidR="00EA41A6">
        <w:rPr>
          <w:rFonts w:ascii="Times New Roman" w:hAnsi="Times New Roman" w:cs="Times New Roman"/>
          <w:sz w:val="32"/>
          <w:szCs w:val="32"/>
        </w:rPr>
        <w:t xml:space="preserve"> eg Fire evacuation procedures.</w:t>
      </w:r>
    </w:p>
    <w:p w:rsidR="00A527C4" w:rsidRDefault="00A527C4" w:rsidP="00A527C4">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Responsibilities of All Staff </w:t>
      </w:r>
    </w:p>
    <w:p w:rsidR="00DF6503" w:rsidRDefault="00A527C4" w:rsidP="00A527C4">
      <w:pPr>
        <w:widowControl w:val="0"/>
        <w:autoSpaceDE w:val="0"/>
        <w:autoSpaceDN w:val="0"/>
        <w:adjustRightInd w:val="0"/>
        <w:spacing w:after="240" w:line="360" w:lineRule="atLeast"/>
        <w:rPr>
          <w:rFonts w:ascii="Times New Roman" w:hAnsi="Times New Roman" w:cs="Times New Roman"/>
          <w:sz w:val="32"/>
          <w:szCs w:val="32"/>
        </w:rPr>
      </w:pPr>
      <w:r>
        <w:rPr>
          <w:rFonts w:ascii="Times New Roman" w:hAnsi="Times New Roman" w:cs="Times New Roman"/>
          <w:sz w:val="32"/>
          <w:szCs w:val="32"/>
        </w:rPr>
        <w:t>All members of staff are given an induction into the school’s health and safety arrangements including risk assessments, and records are kept of</w:t>
      </w:r>
      <w:r w:rsidR="00DB2BF6">
        <w:rPr>
          <w:rFonts w:ascii="Times New Roman" w:hAnsi="Times New Roman" w:cs="Times New Roman"/>
          <w:sz w:val="32"/>
          <w:szCs w:val="32"/>
        </w:rPr>
        <w:t xml:space="preserve"> all induction training.</w:t>
      </w:r>
    </w:p>
    <w:p w:rsidR="00A527C4" w:rsidRDefault="00A527C4" w:rsidP="00A527C4">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Staff are, however, responsible for taking reasonable care of their own safety, together with that of pupils and visitors. They are responsible for cooperating with the </w:t>
      </w:r>
      <w:r w:rsidR="00DF6503">
        <w:rPr>
          <w:rFonts w:ascii="Times New Roman" w:hAnsi="Times New Roman" w:cs="Times New Roman"/>
          <w:sz w:val="32"/>
          <w:szCs w:val="32"/>
        </w:rPr>
        <w:t>Lead Teacher</w:t>
      </w:r>
      <w:r>
        <w:rPr>
          <w:rFonts w:ascii="Times New Roman" w:hAnsi="Times New Roman" w:cs="Times New Roman"/>
          <w:sz w:val="32"/>
          <w:szCs w:val="32"/>
        </w:rPr>
        <w:t xml:space="preserve"> in order to enable the</w:t>
      </w:r>
      <w:r w:rsidR="00DF6503">
        <w:rPr>
          <w:rFonts w:ascii="Times New Roman" w:hAnsi="Times New Roman" w:cs="Times New Roman"/>
          <w:sz w:val="32"/>
          <w:szCs w:val="32"/>
        </w:rPr>
        <w:t xml:space="preserve"> Directors</w:t>
      </w:r>
      <w:r>
        <w:rPr>
          <w:rFonts w:ascii="Times New Roman" w:hAnsi="Times New Roman" w:cs="Times New Roman"/>
          <w:sz w:val="32"/>
          <w:szCs w:val="32"/>
        </w:rPr>
        <w:t xml:space="preserve"> to comply with their Health and Safety duties. All members of staff are responsible for reporting any risks or defects to the Site Manager or </w:t>
      </w:r>
      <w:r>
        <w:rPr>
          <w:rFonts w:ascii="Times New Roman" w:hAnsi="Times New Roman" w:cs="Times New Roman"/>
          <w:sz w:val="30"/>
          <w:szCs w:val="30"/>
        </w:rPr>
        <w:t>School Business Manager</w:t>
      </w:r>
      <w:r>
        <w:rPr>
          <w:rFonts w:ascii="Times New Roman" w:hAnsi="Times New Roman" w:cs="Times New Roman"/>
          <w:sz w:val="32"/>
          <w:szCs w:val="32"/>
        </w:rPr>
        <w:t xml:space="preserve">. </w:t>
      </w:r>
    </w:p>
    <w:p w:rsidR="00A527C4" w:rsidRDefault="00A527C4" w:rsidP="00A527C4">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Accident Reporting </w:t>
      </w:r>
    </w:p>
    <w:p w:rsidR="00756433" w:rsidRDefault="00756433" w:rsidP="00A527C4">
      <w:pPr>
        <w:widowControl w:val="0"/>
        <w:autoSpaceDE w:val="0"/>
        <w:autoSpaceDN w:val="0"/>
        <w:adjustRightInd w:val="0"/>
        <w:spacing w:after="240" w:line="360" w:lineRule="atLeast"/>
        <w:rPr>
          <w:rFonts w:ascii="Times New Roman" w:hAnsi="Times New Roman" w:cs="Times New Roman"/>
          <w:sz w:val="32"/>
          <w:szCs w:val="32"/>
        </w:rPr>
      </w:pPr>
      <w:r>
        <w:rPr>
          <w:rFonts w:ascii="Times New Roman" w:hAnsi="Times New Roman" w:cs="Times New Roman"/>
          <w:sz w:val="32"/>
          <w:szCs w:val="32"/>
        </w:rPr>
        <w:t xml:space="preserve">Please refer to the ‘Reporting Accidents’ in the First Aid Policy. </w:t>
      </w:r>
      <w:bookmarkStart w:id="0" w:name="_GoBack"/>
      <w:bookmarkEnd w:id="0"/>
    </w:p>
    <w:p w:rsidR="00756433" w:rsidRDefault="00756433" w:rsidP="00A527C4">
      <w:pPr>
        <w:widowControl w:val="0"/>
        <w:autoSpaceDE w:val="0"/>
        <w:autoSpaceDN w:val="0"/>
        <w:adjustRightInd w:val="0"/>
        <w:spacing w:after="240" w:line="360" w:lineRule="atLeast"/>
        <w:rPr>
          <w:rFonts w:ascii="Times New Roman" w:hAnsi="Times New Roman" w:cs="Times New Roman"/>
          <w:sz w:val="32"/>
          <w:szCs w:val="32"/>
        </w:rPr>
      </w:pPr>
    </w:p>
    <w:p w:rsidR="00A527C4" w:rsidRDefault="00A527C4" w:rsidP="00A527C4">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Audit Compliance Statements </w:t>
      </w:r>
    </w:p>
    <w:p w:rsidR="00A527C4" w:rsidRDefault="00A527C4" w:rsidP="00A527C4">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The Governors carry out regular reviews of the Schools activities </w:t>
      </w:r>
      <w:r>
        <w:rPr>
          <w:rFonts w:ascii="Times New Roman" w:hAnsi="Times New Roman" w:cs="Times New Roman"/>
          <w:sz w:val="32"/>
          <w:szCs w:val="32"/>
        </w:rPr>
        <w:lastRenderedPageBreak/>
        <w:t xml:space="preserve">and the systems in use. This is for the purpose of planning for the future and assessing major risks to which the School is exposed. Health &amp; Safety is a standard agenda item on the Governors Premises committee meetings. </w:t>
      </w:r>
    </w:p>
    <w:p w:rsidR="00A527C4" w:rsidRPr="00EA41A6" w:rsidRDefault="00A527C4" w:rsidP="00EA41A6">
      <w:pPr>
        <w:pStyle w:val="NoSpacing"/>
        <w:rPr>
          <w:rFonts w:ascii="Times" w:hAnsi="Times" w:cs="Times"/>
          <w:sz w:val="32"/>
          <w:szCs w:val="32"/>
        </w:rPr>
      </w:pPr>
      <w:r w:rsidRPr="00EA41A6">
        <w:rPr>
          <w:sz w:val="32"/>
          <w:szCs w:val="32"/>
        </w:rPr>
        <w:t xml:space="preserve">The Governors are satisfied that systems are in place to mitigate exposure to major risks as </w:t>
      </w:r>
      <w:proofErr w:type="spellStart"/>
      <w:r w:rsidRPr="00EA41A6">
        <w:rPr>
          <w:sz w:val="32"/>
          <w:szCs w:val="32"/>
        </w:rPr>
        <w:t>summarised</w:t>
      </w:r>
      <w:proofErr w:type="spellEnd"/>
      <w:r w:rsidRPr="00EA41A6">
        <w:rPr>
          <w:sz w:val="32"/>
          <w:szCs w:val="32"/>
        </w:rPr>
        <w:t xml:space="preserve"> below: </w:t>
      </w:r>
    </w:p>
    <w:p w:rsidR="00E221DA" w:rsidRDefault="00A527C4" w:rsidP="00E221DA">
      <w:pPr>
        <w:pStyle w:val="NoSpacing"/>
        <w:numPr>
          <w:ilvl w:val="0"/>
          <w:numId w:val="12"/>
        </w:numPr>
        <w:jc w:val="both"/>
        <w:rPr>
          <w:rFonts w:ascii="Times" w:hAnsi="Times" w:cs="Times"/>
          <w:sz w:val="32"/>
          <w:szCs w:val="32"/>
        </w:rPr>
      </w:pPr>
      <w:r w:rsidRPr="00EA41A6">
        <w:rPr>
          <w:sz w:val="32"/>
          <w:szCs w:val="32"/>
        </w:rPr>
        <w:t>Safeguar</w:t>
      </w:r>
      <w:r w:rsidR="00DB2BF6">
        <w:rPr>
          <w:sz w:val="32"/>
          <w:szCs w:val="32"/>
        </w:rPr>
        <w:t xml:space="preserve">ding &amp; Child Protection issues </w:t>
      </w:r>
    </w:p>
    <w:p w:rsidR="00A527C4" w:rsidRPr="00E221DA" w:rsidRDefault="00DB2BF6" w:rsidP="00E221DA">
      <w:pPr>
        <w:pStyle w:val="NoSpacing"/>
        <w:numPr>
          <w:ilvl w:val="0"/>
          <w:numId w:val="12"/>
        </w:numPr>
        <w:jc w:val="both"/>
        <w:rPr>
          <w:rFonts w:ascii="Times" w:hAnsi="Times" w:cs="Times"/>
          <w:sz w:val="32"/>
          <w:szCs w:val="32"/>
        </w:rPr>
      </w:pPr>
      <w:r>
        <w:rPr>
          <w:sz w:val="32"/>
          <w:szCs w:val="32"/>
        </w:rPr>
        <w:t xml:space="preserve">major Health and Safety issues </w:t>
      </w:r>
    </w:p>
    <w:p w:rsidR="00A527C4" w:rsidRPr="00EA41A6" w:rsidRDefault="00DB2BF6" w:rsidP="00EA41A6">
      <w:pPr>
        <w:pStyle w:val="NoSpacing"/>
        <w:numPr>
          <w:ilvl w:val="0"/>
          <w:numId w:val="11"/>
        </w:numPr>
        <w:jc w:val="both"/>
        <w:rPr>
          <w:sz w:val="32"/>
          <w:szCs w:val="32"/>
        </w:rPr>
      </w:pPr>
      <w:r>
        <w:rPr>
          <w:sz w:val="32"/>
          <w:szCs w:val="32"/>
        </w:rPr>
        <w:t xml:space="preserve">possible data loss </w:t>
      </w:r>
    </w:p>
    <w:p w:rsidR="00EA41A6" w:rsidRDefault="00A527C4" w:rsidP="00EA41A6">
      <w:pPr>
        <w:pStyle w:val="NoSpacing"/>
        <w:numPr>
          <w:ilvl w:val="0"/>
          <w:numId w:val="11"/>
        </w:numPr>
        <w:jc w:val="both"/>
        <w:rPr>
          <w:sz w:val="32"/>
          <w:szCs w:val="32"/>
        </w:rPr>
      </w:pPr>
      <w:r w:rsidRPr="00EA41A6">
        <w:rPr>
          <w:sz w:val="32"/>
          <w:szCs w:val="32"/>
        </w:rPr>
        <w:t>risks</w:t>
      </w:r>
      <w:r w:rsidR="00DB2BF6">
        <w:rPr>
          <w:sz w:val="32"/>
          <w:szCs w:val="32"/>
        </w:rPr>
        <w:t xml:space="preserve"> of fire, </w:t>
      </w:r>
    </w:p>
    <w:p w:rsidR="00A527C4" w:rsidRPr="00EA41A6" w:rsidRDefault="00A527C4" w:rsidP="00EA41A6">
      <w:pPr>
        <w:pStyle w:val="NoSpacing"/>
        <w:numPr>
          <w:ilvl w:val="0"/>
          <w:numId w:val="11"/>
        </w:numPr>
        <w:rPr>
          <w:sz w:val="32"/>
          <w:szCs w:val="32"/>
        </w:rPr>
      </w:pPr>
      <w:r w:rsidRPr="00EA41A6">
        <w:rPr>
          <w:sz w:val="32"/>
          <w:szCs w:val="32"/>
        </w:rPr>
        <w:t xml:space="preserve">safe recruitment of </w:t>
      </w:r>
      <w:r w:rsidR="00EA41A6" w:rsidRPr="00EA41A6">
        <w:rPr>
          <w:sz w:val="32"/>
          <w:szCs w:val="32"/>
        </w:rPr>
        <w:t xml:space="preserve"> Lead Teacher, </w:t>
      </w:r>
      <w:r w:rsidRPr="00EA41A6">
        <w:rPr>
          <w:sz w:val="32"/>
          <w:szCs w:val="32"/>
        </w:rPr>
        <w:t>s</w:t>
      </w:r>
      <w:r w:rsidR="00DB2BF6">
        <w:rPr>
          <w:sz w:val="32"/>
          <w:szCs w:val="32"/>
        </w:rPr>
        <w:t xml:space="preserve">taff, Governors and volunteers </w:t>
      </w:r>
    </w:p>
    <w:p w:rsidR="00E221DA" w:rsidRDefault="00A527C4" w:rsidP="00E221DA">
      <w:pPr>
        <w:pStyle w:val="NoSpacing"/>
        <w:numPr>
          <w:ilvl w:val="0"/>
          <w:numId w:val="11"/>
        </w:numPr>
        <w:jc w:val="both"/>
        <w:rPr>
          <w:sz w:val="32"/>
          <w:szCs w:val="32"/>
        </w:rPr>
      </w:pPr>
      <w:r w:rsidRPr="00EA41A6">
        <w:rPr>
          <w:sz w:val="32"/>
          <w:szCs w:val="32"/>
        </w:rPr>
        <w:t xml:space="preserve">measures to ensure the </w:t>
      </w:r>
      <w:r w:rsidR="00DB2BF6">
        <w:rPr>
          <w:sz w:val="32"/>
          <w:szCs w:val="32"/>
        </w:rPr>
        <w:t xml:space="preserve">gaps in Governor skills </w:t>
      </w:r>
    </w:p>
    <w:p w:rsidR="00E221DA" w:rsidRDefault="00E221DA" w:rsidP="00E221DA">
      <w:pPr>
        <w:pStyle w:val="NoSpacing"/>
        <w:numPr>
          <w:ilvl w:val="0"/>
          <w:numId w:val="11"/>
        </w:numPr>
        <w:jc w:val="both"/>
        <w:rPr>
          <w:sz w:val="32"/>
          <w:szCs w:val="32"/>
        </w:rPr>
      </w:pPr>
      <w:r w:rsidRPr="00EA41A6">
        <w:rPr>
          <w:sz w:val="32"/>
          <w:szCs w:val="32"/>
        </w:rPr>
        <w:t xml:space="preserve">conflicts of interest </w:t>
      </w:r>
    </w:p>
    <w:p w:rsidR="00A527C4" w:rsidRPr="00EA41A6" w:rsidRDefault="00E221DA" w:rsidP="00E221DA">
      <w:pPr>
        <w:pStyle w:val="ListParagraph"/>
        <w:numPr>
          <w:ilvl w:val="0"/>
          <w:numId w:val="11"/>
        </w:numPr>
        <w:rPr>
          <w:sz w:val="32"/>
          <w:szCs w:val="32"/>
        </w:rPr>
      </w:pPr>
      <w:r w:rsidRPr="00EA41A6">
        <w:rPr>
          <w:sz w:val="32"/>
          <w:szCs w:val="32"/>
        </w:rPr>
        <w:t xml:space="preserve">employment disputes </w:t>
      </w:r>
      <w:r w:rsidR="00A527C4" w:rsidRPr="00EA41A6">
        <w:rPr>
          <w:sz w:val="32"/>
          <w:szCs w:val="32"/>
        </w:rPr>
        <w:t>selection, training and apprai</w:t>
      </w:r>
      <w:r w:rsidR="00DB2BF6">
        <w:rPr>
          <w:sz w:val="32"/>
          <w:szCs w:val="32"/>
        </w:rPr>
        <w:t xml:space="preserve">sal of appropriately qualified staff and Governors </w:t>
      </w:r>
    </w:p>
    <w:p w:rsidR="00A527C4" w:rsidRPr="00EA41A6" w:rsidRDefault="00DB2BF6" w:rsidP="00EA41A6">
      <w:pPr>
        <w:pStyle w:val="ListParagraph"/>
        <w:numPr>
          <w:ilvl w:val="0"/>
          <w:numId w:val="11"/>
        </w:numPr>
        <w:rPr>
          <w:sz w:val="32"/>
          <w:szCs w:val="32"/>
        </w:rPr>
      </w:pPr>
      <w:r>
        <w:rPr>
          <w:sz w:val="32"/>
          <w:szCs w:val="32"/>
        </w:rPr>
        <w:t xml:space="preserve">insurance </w:t>
      </w:r>
    </w:p>
    <w:p w:rsidR="00A527C4" w:rsidRPr="00EA41A6" w:rsidRDefault="00A527C4" w:rsidP="00EA41A6">
      <w:pPr>
        <w:pStyle w:val="ListParagraph"/>
        <w:numPr>
          <w:ilvl w:val="0"/>
          <w:numId w:val="11"/>
        </w:numPr>
        <w:rPr>
          <w:sz w:val="32"/>
          <w:szCs w:val="32"/>
        </w:rPr>
      </w:pPr>
      <w:r w:rsidRPr="00EA41A6">
        <w:rPr>
          <w:sz w:val="32"/>
          <w:szCs w:val="32"/>
        </w:rPr>
        <w:t>strong financial controls and procedur</w:t>
      </w:r>
      <w:r w:rsidR="00DB2BF6">
        <w:rPr>
          <w:sz w:val="32"/>
          <w:szCs w:val="32"/>
        </w:rPr>
        <w:t>es that are regularly reviewed t</w:t>
      </w:r>
      <w:r w:rsidR="00EA41A6" w:rsidRPr="00EA41A6">
        <w:rPr>
          <w:sz w:val="32"/>
          <w:szCs w:val="32"/>
        </w:rPr>
        <w:t>o reduce risk of fraud or loss of income.</w:t>
      </w:r>
    </w:p>
    <w:p w:rsidR="00A527C4" w:rsidRPr="00EA41A6" w:rsidRDefault="00A527C4" w:rsidP="00EA41A6">
      <w:pPr>
        <w:pStyle w:val="ListParagraph"/>
        <w:numPr>
          <w:ilvl w:val="0"/>
          <w:numId w:val="11"/>
        </w:numPr>
        <w:rPr>
          <w:sz w:val="32"/>
          <w:szCs w:val="32"/>
        </w:rPr>
      </w:pPr>
      <w:r w:rsidRPr="00EA41A6">
        <w:rPr>
          <w:sz w:val="32"/>
          <w:szCs w:val="32"/>
        </w:rPr>
        <w:t>use of professional advice from lawyers, acco</w:t>
      </w:r>
      <w:r w:rsidR="00DB2BF6">
        <w:rPr>
          <w:sz w:val="32"/>
          <w:szCs w:val="32"/>
        </w:rPr>
        <w:t xml:space="preserve">untants, architects, as needed </w:t>
      </w:r>
    </w:p>
    <w:p w:rsidR="00A527C4" w:rsidRPr="00EA41A6" w:rsidRDefault="00A527C4" w:rsidP="00EA41A6">
      <w:pPr>
        <w:pStyle w:val="ListParagraph"/>
        <w:numPr>
          <w:ilvl w:val="0"/>
          <w:numId w:val="11"/>
        </w:numPr>
        <w:rPr>
          <w:rFonts w:ascii="Times" w:hAnsi="Times" w:cs="Times"/>
          <w:sz w:val="32"/>
          <w:szCs w:val="32"/>
        </w:rPr>
      </w:pPr>
      <w:r w:rsidRPr="00EA41A6">
        <w:rPr>
          <w:sz w:val="32"/>
          <w:szCs w:val="32"/>
        </w:rPr>
        <w:t xml:space="preserve">formal review of compliance with the school’s charitable objectives via annual audit </w:t>
      </w:r>
    </w:p>
    <w:p w:rsidR="00A527C4" w:rsidRDefault="00A527C4" w:rsidP="00EA41A6">
      <w:pPr>
        <w:pStyle w:val="ListParagraph"/>
        <w:numPr>
          <w:ilvl w:val="0"/>
          <w:numId w:val="11"/>
        </w:numPr>
        <w:rPr>
          <w:rFonts w:ascii="Times" w:hAnsi="Times" w:cs="Times"/>
          <w:sz w:val="32"/>
          <w:szCs w:val="32"/>
        </w:rPr>
      </w:pPr>
      <w:r w:rsidRPr="00EA41A6">
        <w:rPr>
          <w:sz w:val="32"/>
          <w:szCs w:val="32"/>
        </w:rPr>
        <w:t xml:space="preserve"> annual audit of the schools financial records </w:t>
      </w:r>
    </w:p>
    <w:p w:rsidR="00A527C4" w:rsidRDefault="00A527C4" w:rsidP="00EA41A6">
      <w:pPr>
        <w:pStyle w:val="ListParagraph"/>
        <w:numPr>
          <w:ilvl w:val="0"/>
          <w:numId w:val="11"/>
        </w:numPr>
        <w:rPr>
          <w:rFonts w:ascii="Times" w:hAnsi="Times" w:cs="Times"/>
          <w:sz w:val="32"/>
          <w:szCs w:val="32"/>
        </w:rPr>
      </w:pPr>
      <w:r w:rsidRPr="00E221DA">
        <w:rPr>
          <w:sz w:val="32"/>
          <w:szCs w:val="32"/>
        </w:rPr>
        <w:t xml:space="preserve">review and maintenance of the risk register </w:t>
      </w:r>
    </w:p>
    <w:p w:rsidR="00E221DA" w:rsidRPr="00E221DA" w:rsidRDefault="00E221DA" w:rsidP="00E221DA">
      <w:pPr>
        <w:pStyle w:val="ListParagraph"/>
        <w:ind w:left="1080"/>
        <w:rPr>
          <w:rFonts w:ascii="Times" w:hAnsi="Times" w:cs="Times"/>
          <w:sz w:val="32"/>
          <w:szCs w:val="32"/>
        </w:rPr>
      </w:pPr>
    </w:p>
    <w:p w:rsidR="00E221DA" w:rsidRPr="00E221DA" w:rsidRDefault="00A527C4" w:rsidP="00E221DA">
      <w:pPr>
        <w:rPr>
          <w:rFonts w:ascii="Times" w:hAnsi="Times" w:cs="Times"/>
          <w:sz w:val="32"/>
          <w:szCs w:val="32"/>
        </w:rPr>
      </w:pPr>
      <w:r w:rsidRPr="00E221DA">
        <w:rPr>
          <w:sz w:val="32"/>
          <w:szCs w:val="32"/>
        </w:rPr>
        <w:t>P</w:t>
      </w:r>
      <w:r w:rsidR="00E221DA" w:rsidRPr="00E221DA">
        <w:rPr>
          <w:sz w:val="32"/>
          <w:szCs w:val="32"/>
        </w:rPr>
        <w:t>olicy</w:t>
      </w:r>
      <w:r w:rsidRPr="00E221DA">
        <w:rPr>
          <w:sz w:val="32"/>
          <w:szCs w:val="32"/>
        </w:rPr>
        <w:t xml:space="preserve"> Approved by Full Board of </w:t>
      </w:r>
      <w:r w:rsidR="00DB2BF6">
        <w:rPr>
          <w:sz w:val="32"/>
          <w:szCs w:val="32"/>
        </w:rPr>
        <w:t>Directors on 25/1</w:t>
      </w:r>
      <w:r w:rsidR="00E221DA" w:rsidRPr="00E221DA">
        <w:rPr>
          <w:sz w:val="32"/>
          <w:szCs w:val="32"/>
        </w:rPr>
        <w:t>1/16</w:t>
      </w:r>
      <w:r w:rsidRPr="00E221DA">
        <w:rPr>
          <w:sz w:val="32"/>
          <w:szCs w:val="32"/>
        </w:rPr>
        <w:t xml:space="preserve"> </w:t>
      </w:r>
    </w:p>
    <w:p w:rsidR="00E221DA" w:rsidRDefault="00E221DA">
      <w:pPr>
        <w:rPr>
          <w:sz w:val="32"/>
          <w:szCs w:val="32"/>
        </w:rPr>
      </w:pPr>
      <w:r>
        <w:rPr>
          <w:sz w:val="32"/>
          <w:szCs w:val="32"/>
        </w:rPr>
        <w:t>Prepared :Nov 2016</w:t>
      </w:r>
    </w:p>
    <w:p w:rsidR="00E221DA" w:rsidRDefault="00E221DA">
      <w:pPr>
        <w:rPr>
          <w:sz w:val="32"/>
          <w:szCs w:val="32"/>
        </w:rPr>
      </w:pPr>
      <w:r>
        <w:rPr>
          <w:sz w:val="32"/>
          <w:szCs w:val="32"/>
        </w:rPr>
        <w:t>Signed by Chair _______________________________</w:t>
      </w:r>
    </w:p>
    <w:p w:rsidR="00E221DA" w:rsidRPr="00EA41A6" w:rsidRDefault="00E221DA">
      <w:pPr>
        <w:rPr>
          <w:sz w:val="32"/>
          <w:szCs w:val="32"/>
        </w:rPr>
      </w:pPr>
    </w:p>
    <w:sectPr w:rsidR="00E221DA" w:rsidRPr="00EA41A6" w:rsidSect="00A527C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CE3E50"/>
    <w:multiLevelType w:val="hybridMultilevel"/>
    <w:tmpl w:val="C78A9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BEF72BD"/>
    <w:multiLevelType w:val="hybridMultilevel"/>
    <w:tmpl w:val="FDE62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1504E6"/>
    <w:multiLevelType w:val="hybridMultilevel"/>
    <w:tmpl w:val="568804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0AB5D53"/>
    <w:multiLevelType w:val="hybridMultilevel"/>
    <w:tmpl w:val="FA16D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C4"/>
    <w:rsid w:val="0045700A"/>
    <w:rsid w:val="00482547"/>
    <w:rsid w:val="0067003D"/>
    <w:rsid w:val="00687337"/>
    <w:rsid w:val="00756433"/>
    <w:rsid w:val="009F5947"/>
    <w:rsid w:val="00A20379"/>
    <w:rsid w:val="00A527C4"/>
    <w:rsid w:val="00B34596"/>
    <w:rsid w:val="00DB2BF6"/>
    <w:rsid w:val="00DD671E"/>
    <w:rsid w:val="00DF6503"/>
    <w:rsid w:val="00E221DA"/>
    <w:rsid w:val="00EA41A6"/>
    <w:rsid w:val="00EE5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42AA2"/>
  <w14:defaultImageDpi w14:val="300"/>
  <w15:docId w15:val="{52F91CF8-E305-4D90-A5A6-C61798FF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7C4"/>
  </w:style>
  <w:style w:type="paragraph" w:styleId="ListParagraph">
    <w:name w:val="List Paragraph"/>
    <w:basedOn w:val="Normal"/>
    <w:uiPriority w:val="34"/>
    <w:qFormat/>
    <w:rsid w:val="00EA41A6"/>
    <w:pPr>
      <w:ind w:left="720"/>
      <w:contextualSpacing/>
    </w:pPr>
  </w:style>
  <w:style w:type="paragraph" w:styleId="NormalWeb">
    <w:name w:val="Normal (Web)"/>
    <w:basedOn w:val="Normal"/>
    <w:uiPriority w:val="99"/>
    <w:unhideWhenUsed/>
    <w:rsid w:val="00EE54EF"/>
    <w:pPr>
      <w:spacing w:before="100" w:beforeAutospacing="1" w:after="100" w:afterAutospacing="1"/>
    </w:pPr>
    <w:rPr>
      <w:rFonts w:ascii="Times" w:hAnsi="Times" w:cs="Times New Roman"/>
      <w:sz w:val="20"/>
      <w:szCs w:val="20"/>
      <w:lang w:val="en-GB" w:eastAsia="ja-JP"/>
    </w:rPr>
  </w:style>
  <w:style w:type="paragraph" w:styleId="PlainText">
    <w:name w:val="Plain Text"/>
    <w:basedOn w:val="Normal"/>
    <w:link w:val="PlainTextChar"/>
    <w:semiHidden/>
    <w:rsid w:val="00EE54EF"/>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EE54EF"/>
    <w:rPr>
      <w:rFonts w:ascii="Courier New" w:eastAsia="Times New Roman"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dcterms:created xsi:type="dcterms:W3CDTF">2016-12-12T14:31:00Z</dcterms:created>
  <dcterms:modified xsi:type="dcterms:W3CDTF">2017-01-31T12:33:00Z</dcterms:modified>
</cp:coreProperties>
</file>